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99ACB0" w14:textId="353375E5" w:rsidR="006A23D4" w:rsidRDefault="006A23D4" w:rsidP="001B3F44">
      <w:pPr>
        <w:spacing w:line="360" w:lineRule="auto"/>
        <w:rPr>
          <w:sz w:val="24"/>
          <w:szCs w:val="24"/>
        </w:rPr>
      </w:pPr>
    </w:p>
    <w:p w14:paraId="123EB447" w14:textId="77777777" w:rsidR="006F67D2" w:rsidRDefault="006F67D2" w:rsidP="001B3F44">
      <w:pPr>
        <w:spacing w:line="360" w:lineRule="auto"/>
        <w:rPr>
          <w:sz w:val="24"/>
          <w:szCs w:val="24"/>
        </w:rPr>
      </w:pPr>
    </w:p>
    <w:tbl>
      <w:tblPr>
        <w:tblW w:w="9884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3203"/>
        <w:gridCol w:w="1090"/>
        <w:gridCol w:w="1090"/>
        <w:gridCol w:w="1397"/>
        <w:gridCol w:w="1560"/>
        <w:gridCol w:w="1544"/>
      </w:tblGrid>
      <w:tr w:rsidR="006A23D4" w:rsidRPr="00B06D40" w14:paraId="332AF21B" w14:textId="77777777" w:rsidTr="00AF77A9">
        <w:tc>
          <w:tcPr>
            <w:tcW w:w="98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82C0CC" w14:textId="26736A93" w:rsidR="006A23D4" w:rsidRPr="00B06D40" w:rsidRDefault="006A23D4" w:rsidP="003329A2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B06D4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br w:type="page"/>
            </w:r>
            <w:r w:rsidR="00D20A44" w:rsidRPr="00B06D40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ALLEGATO B:</w:t>
            </w:r>
            <w:r w:rsidR="00D20A44" w:rsidRPr="00B06D4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="00A1792F" w:rsidRPr="00B06D40">
              <w:rPr>
                <w:rFonts w:asciiTheme="minorHAnsi" w:hAnsiTheme="minorHAnsi" w:cstheme="minorHAnsi"/>
                <w:b/>
                <w:sz w:val="28"/>
                <w:szCs w:val="28"/>
              </w:rPr>
              <w:t>GRIGLIA DI VALUTAZIONE</w:t>
            </w:r>
            <w:r w:rsidRPr="00B06D40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DEI TITOLI PER ESPERTI </w:t>
            </w:r>
            <w:r w:rsidR="00826F20" w:rsidRPr="00B06D40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PROGETTISTI </w:t>
            </w:r>
            <w:r w:rsidRPr="00B06D40">
              <w:rPr>
                <w:rFonts w:asciiTheme="minorHAnsi" w:hAnsiTheme="minorHAnsi" w:cstheme="minorHAnsi"/>
                <w:b/>
                <w:sz w:val="28"/>
                <w:szCs w:val="28"/>
              </w:rPr>
              <w:t>INTERNI/ESTERNI</w:t>
            </w:r>
          </w:p>
        </w:tc>
      </w:tr>
      <w:tr w:rsidR="006A23D4" w:rsidRPr="00B06D40" w14:paraId="4FB939EE" w14:textId="77777777" w:rsidTr="00AF77A9"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222D93" w14:textId="6E959A8B" w:rsidR="007F663F" w:rsidRPr="00B06D40" w:rsidRDefault="00AB16D9" w:rsidP="007F663F">
            <w:pPr>
              <w:snapToGrid w:val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B06D40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Requisiti </w:t>
            </w:r>
            <w:r w:rsidR="007F663F" w:rsidRPr="00B06D40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di ammissione: </w:t>
            </w:r>
            <w:r w:rsidR="006045B0" w:rsidRPr="00B06D40">
              <w:rPr>
                <w:rFonts w:asciiTheme="minorHAnsi" w:hAnsiTheme="minorHAnsi" w:cstheme="minorHAnsi"/>
                <w:b/>
                <w:sz w:val="28"/>
                <w:szCs w:val="28"/>
              </w:rPr>
              <w:t>Come riportato all’art. 8 dell’avviso di selezione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3B4EF6" w14:textId="77777777" w:rsidR="006A23D4" w:rsidRPr="00B06D40" w:rsidRDefault="006A23D4" w:rsidP="00AF77A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06D40">
              <w:rPr>
                <w:rFonts w:asciiTheme="minorHAnsi" w:hAnsiTheme="minorHAnsi" w:cstheme="minorHAnsi"/>
                <w:b/>
              </w:rPr>
              <w:t>n. riferimento del curriculum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50FA67" w14:textId="77777777" w:rsidR="006A23D4" w:rsidRPr="00B06D40" w:rsidRDefault="006A23D4" w:rsidP="00AF77A9">
            <w:pPr>
              <w:jc w:val="center"/>
              <w:rPr>
                <w:rFonts w:asciiTheme="minorHAnsi" w:hAnsiTheme="minorHAnsi" w:cstheme="minorHAnsi"/>
                <w:b/>
              </w:rPr>
            </w:pPr>
            <w:proofErr w:type="gramStart"/>
            <w:r w:rsidRPr="00B06D40">
              <w:rPr>
                <w:rFonts w:asciiTheme="minorHAnsi" w:hAnsiTheme="minorHAnsi" w:cstheme="minorHAnsi"/>
                <w:b/>
              </w:rPr>
              <w:t>da</w:t>
            </w:r>
            <w:proofErr w:type="gramEnd"/>
            <w:r w:rsidRPr="00B06D40">
              <w:rPr>
                <w:rFonts w:asciiTheme="minorHAnsi" w:hAnsiTheme="minorHAnsi" w:cstheme="minorHAnsi"/>
                <w:b/>
              </w:rPr>
              <w:t xml:space="preserve"> compilare a cura del candidato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A2FC62" w14:textId="77777777" w:rsidR="006A23D4" w:rsidRPr="00B06D40" w:rsidRDefault="006A23D4" w:rsidP="00AF77A9">
            <w:pPr>
              <w:jc w:val="center"/>
              <w:rPr>
                <w:rFonts w:asciiTheme="minorHAnsi" w:hAnsiTheme="minorHAnsi" w:cstheme="minorHAnsi"/>
                <w:b/>
              </w:rPr>
            </w:pPr>
            <w:proofErr w:type="gramStart"/>
            <w:r w:rsidRPr="00B06D40">
              <w:rPr>
                <w:rFonts w:asciiTheme="minorHAnsi" w:hAnsiTheme="minorHAnsi" w:cstheme="minorHAnsi"/>
                <w:b/>
              </w:rPr>
              <w:t>da</w:t>
            </w:r>
            <w:proofErr w:type="gramEnd"/>
            <w:r w:rsidRPr="00B06D40">
              <w:rPr>
                <w:rFonts w:asciiTheme="minorHAnsi" w:hAnsiTheme="minorHAnsi" w:cstheme="minorHAnsi"/>
                <w:b/>
              </w:rPr>
              <w:t xml:space="preserve"> compilare a cura della commissione</w:t>
            </w:r>
          </w:p>
        </w:tc>
      </w:tr>
      <w:tr w:rsidR="00166AF8" w:rsidRPr="00B06D40" w14:paraId="378AC009" w14:textId="77777777" w:rsidTr="00AF77A9"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F042BF" w14:textId="77777777" w:rsidR="00F16308" w:rsidRPr="00B06D40" w:rsidRDefault="00F16308" w:rsidP="00166AF8">
            <w:pPr>
              <w:snapToGrid w:val="0"/>
              <w:rPr>
                <w:rFonts w:asciiTheme="minorHAnsi" w:hAnsiTheme="minorHAnsi" w:cstheme="minorHAnsi"/>
                <w:b/>
              </w:rPr>
            </w:pPr>
          </w:p>
          <w:p w14:paraId="0F3D405A" w14:textId="77777777" w:rsidR="00166AF8" w:rsidRPr="00B06D40" w:rsidRDefault="00166AF8" w:rsidP="00166AF8">
            <w:pPr>
              <w:snapToGrid w:val="0"/>
              <w:rPr>
                <w:rFonts w:asciiTheme="minorHAnsi" w:hAnsiTheme="minorHAnsi" w:cstheme="minorHAnsi"/>
                <w:b/>
              </w:rPr>
            </w:pPr>
            <w:r w:rsidRPr="00B06D40">
              <w:rPr>
                <w:rFonts w:asciiTheme="minorHAnsi" w:hAnsiTheme="minorHAnsi" w:cstheme="minorHAnsi"/>
                <w:b/>
              </w:rPr>
              <w:t>L' ISTRUZIONE, LA FORMAZIONE</w:t>
            </w:r>
          </w:p>
          <w:p w14:paraId="3BDA818E" w14:textId="77777777" w:rsidR="00166AF8" w:rsidRPr="00B06D40" w:rsidRDefault="00166AF8" w:rsidP="00B06D40">
            <w:pPr>
              <w:snapToGrid w:val="0"/>
              <w:rPr>
                <w:rFonts w:asciiTheme="minorHAnsi" w:hAnsiTheme="minorHAnsi" w:cstheme="minorHAnsi"/>
                <w:b/>
              </w:rPr>
            </w:pPr>
            <w:r w:rsidRPr="00B06D40">
              <w:rPr>
                <w:rFonts w:asciiTheme="minorHAnsi" w:hAnsiTheme="minorHAnsi" w:cstheme="minorHAnsi"/>
                <w:b/>
              </w:rPr>
              <w:t>NELLO SPECIFICO SETTORE IN CUI SI CONCORRE</w:t>
            </w:r>
          </w:p>
          <w:p w14:paraId="48A8FBA7" w14:textId="77777777" w:rsidR="00F16308" w:rsidRPr="00B06D40" w:rsidRDefault="00F16308" w:rsidP="00166AF8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CB120F" w14:textId="77777777" w:rsidR="00166AF8" w:rsidRPr="00B06D40" w:rsidRDefault="00166AF8" w:rsidP="00AF77A9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807B81" w14:textId="77777777" w:rsidR="00166AF8" w:rsidRPr="00B06D40" w:rsidRDefault="00166AF8" w:rsidP="00AF77A9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0EC43B" w14:textId="77777777" w:rsidR="00166AF8" w:rsidRPr="00B06D40" w:rsidRDefault="00166AF8" w:rsidP="00AF77A9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6A23D4" w:rsidRPr="00B06D40" w14:paraId="70D3E3ED" w14:textId="77777777" w:rsidTr="00AF77A9">
        <w:tc>
          <w:tcPr>
            <w:tcW w:w="32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F5E060" w14:textId="385EDCD3" w:rsidR="006A23D4" w:rsidRPr="00B06D40" w:rsidRDefault="006A23D4" w:rsidP="006A23D4">
            <w:pPr>
              <w:rPr>
                <w:rFonts w:asciiTheme="minorHAnsi" w:hAnsiTheme="minorHAnsi" w:cstheme="minorHAnsi"/>
              </w:rPr>
            </w:pPr>
            <w:r w:rsidRPr="00B06D40">
              <w:rPr>
                <w:rFonts w:asciiTheme="minorHAnsi" w:hAnsiTheme="minorHAnsi" w:cstheme="minorHAnsi"/>
                <w:b/>
              </w:rPr>
              <w:t xml:space="preserve">A1. LAUREA ATTINENTE </w:t>
            </w:r>
            <w:r w:rsidR="00CB54A1" w:rsidRPr="00B06D40">
              <w:rPr>
                <w:rFonts w:asciiTheme="minorHAnsi" w:hAnsiTheme="minorHAnsi" w:cstheme="minorHAnsi"/>
                <w:b/>
              </w:rPr>
              <w:t xml:space="preserve">ALLA </w:t>
            </w:r>
            <w:r w:rsidR="00CA3238" w:rsidRPr="00B06D40">
              <w:rPr>
                <w:rFonts w:asciiTheme="minorHAnsi" w:hAnsiTheme="minorHAnsi" w:cstheme="minorHAnsi"/>
                <w:b/>
              </w:rPr>
              <w:t>SELEZIONE</w:t>
            </w:r>
            <w:r w:rsidR="006045B0" w:rsidRPr="00B06D40">
              <w:rPr>
                <w:rFonts w:asciiTheme="minorHAnsi" w:hAnsiTheme="minorHAnsi" w:cstheme="minorHAnsi"/>
                <w:b/>
              </w:rPr>
              <w:t xml:space="preserve"> COME DA REQUISITO DI AMMISSIONE</w:t>
            </w:r>
          </w:p>
          <w:p w14:paraId="53ADAB2D" w14:textId="77777777" w:rsidR="006A23D4" w:rsidRPr="00B06D40" w:rsidRDefault="006A23D4" w:rsidP="006A23D4">
            <w:pPr>
              <w:rPr>
                <w:rFonts w:asciiTheme="minorHAnsi" w:hAnsiTheme="minorHAnsi" w:cstheme="minorHAnsi"/>
              </w:rPr>
            </w:pPr>
            <w:r w:rsidRPr="00B06D40">
              <w:rPr>
                <w:rFonts w:asciiTheme="minorHAnsi" w:hAnsiTheme="minorHAnsi" w:cstheme="minorHAnsi"/>
              </w:rPr>
              <w:t>(</w:t>
            </w:r>
            <w:proofErr w:type="gramStart"/>
            <w:r w:rsidRPr="00B06D40">
              <w:rPr>
                <w:rFonts w:asciiTheme="minorHAnsi" w:hAnsiTheme="minorHAnsi" w:cstheme="minorHAnsi"/>
              </w:rPr>
              <w:t>vecchio</w:t>
            </w:r>
            <w:proofErr w:type="gramEnd"/>
            <w:r w:rsidRPr="00B06D40">
              <w:rPr>
                <w:rFonts w:asciiTheme="minorHAnsi" w:hAnsiTheme="minorHAnsi" w:cstheme="minorHAnsi"/>
              </w:rPr>
              <w:t xml:space="preserve"> ordinamento o magistrale)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8CB131" w14:textId="77777777" w:rsidR="006A23D4" w:rsidRPr="00B06D40" w:rsidRDefault="006A23D4" w:rsidP="006A23D4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768874" w14:textId="77777777" w:rsidR="006A23D4" w:rsidRPr="00B06D40" w:rsidRDefault="006A23D4" w:rsidP="006A23D4">
            <w:pPr>
              <w:rPr>
                <w:rFonts w:asciiTheme="minorHAnsi" w:hAnsiTheme="minorHAnsi" w:cstheme="minorHAnsi"/>
              </w:rPr>
            </w:pPr>
            <w:r w:rsidRPr="00B06D40">
              <w:rPr>
                <w:rFonts w:asciiTheme="minorHAnsi" w:hAnsiTheme="minorHAnsi" w:cstheme="minorHAnsi"/>
                <w:b/>
              </w:rPr>
              <w:t>PUNTI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5DBA4F" w14:textId="77777777" w:rsidR="006A23D4" w:rsidRPr="00B06D40" w:rsidRDefault="006A23D4" w:rsidP="006A23D4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C13F50" w14:textId="77777777" w:rsidR="006A23D4" w:rsidRPr="00B06D40" w:rsidRDefault="006A23D4" w:rsidP="006A23D4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A6DF5D" w14:textId="77777777" w:rsidR="006A23D4" w:rsidRPr="00B06D40" w:rsidRDefault="006A23D4" w:rsidP="006A23D4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6A23D4" w:rsidRPr="00B06D40" w14:paraId="5FE6AC85" w14:textId="77777777" w:rsidTr="00AF77A9">
        <w:tc>
          <w:tcPr>
            <w:tcW w:w="3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DBDF94" w14:textId="77777777" w:rsidR="006A23D4" w:rsidRPr="00B06D40" w:rsidRDefault="006A23D4" w:rsidP="006A23D4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1CFA93" w14:textId="77777777" w:rsidR="006A23D4" w:rsidRPr="00B06D40" w:rsidRDefault="006A23D4" w:rsidP="006A23D4">
            <w:pPr>
              <w:rPr>
                <w:rFonts w:asciiTheme="minorHAnsi" w:hAnsiTheme="minorHAnsi" w:cstheme="minorHAnsi"/>
                <w:b/>
              </w:rPr>
            </w:pPr>
            <w:r w:rsidRPr="00B06D40">
              <w:rPr>
                <w:rFonts w:asciiTheme="minorHAnsi" w:hAnsiTheme="minorHAnsi" w:cstheme="minorHAnsi"/>
              </w:rPr>
              <w:t>110 e lode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C589A8" w14:textId="77777777" w:rsidR="006A23D4" w:rsidRPr="00B06D40" w:rsidRDefault="006A23D4" w:rsidP="006A23D4">
            <w:pPr>
              <w:rPr>
                <w:rFonts w:asciiTheme="minorHAnsi" w:hAnsiTheme="minorHAnsi" w:cstheme="minorHAnsi"/>
              </w:rPr>
            </w:pPr>
            <w:r w:rsidRPr="00B06D40">
              <w:rPr>
                <w:rFonts w:asciiTheme="minorHAnsi" w:hAnsiTheme="minorHAnsi" w:cstheme="minorHAnsi"/>
                <w:b/>
              </w:rPr>
              <w:t>2</w:t>
            </w:r>
            <w:r w:rsidR="00154938" w:rsidRPr="00B06D40">
              <w:rPr>
                <w:rFonts w:asciiTheme="minorHAnsi" w:hAnsiTheme="minorHAnsi" w:cstheme="minorHAnsi"/>
                <w:b/>
              </w:rPr>
              <w:t>0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3ECAF8" w14:textId="77777777" w:rsidR="006A23D4" w:rsidRPr="00B06D40" w:rsidRDefault="006A23D4" w:rsidP="006A23D4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FD7D3D" w14:textId="77777777" w:rsidR="006A23D4" w:rsidRPr="00B06D40" w:rsidRDefault="006A23D4" w:rsidP="006A23D4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BA4B47" w14:textId="77777777" w:rsidR="006A23D4" w:rsidRPr="00B06D40" w:rsidRDefault="006A23D4" w:rsidP="006A23D4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6A23D4" w:rsidRPr="00B06D40" w14:paraId="24E96A3B" w14:textId="77777777" w:rsidTr="00AF77A9">
        <w:tc>
          <w:tcPr>
            <w:tcW w:w="3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756054" w14:textId="77777777" w:rsidR="006A23D4" w:rsidRPr="00B06D40" w:rsidRDefault="006A23D4" w:rsidP="006A23D4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FD5394" w14:textId="77777777" w:rsidR="006A23D4" w:rsidRPr="00B06D40" w:rsidRDefault="00CB54A1" w:rsidP="006A23D4">
            <w:pPr>
              <w:rPr>
                <w:rFonts w:asciiTheme="minorHAnsi" w:hAnsiTheme="minorHAnsi" w:cstheme="minorHAnsi"/>
                <w:b/>
              </w:rPr>
            </w:pPr>
            <w:r w:rsidRPr="00B06D40">
              <w:rPr>
                <w:rFonts w:asciiTheme="minorHAnsi" w:hAnsiTheme="minorHAnsi" w:cstheme="minorHAnsi"/>
              </w:rPr>
              <w:t>100 - 110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7C1F2B" w14:textId="77777777" w:rsidR="006A23D4" w:rsidRPr="00B06D40" w:rsidRDefault="00154938" w:rsidP="006A23D4">
            <w:pPr>
              <w:rPr>
                <w:rFonts w:asciiTheme="minorHAnsi" w:hAnsiTheme="minorHAnsi" w:cstheme="minorHAnsi"/>
              </w:rPr>
            </w:pPr>
            <w:r w:rsidRPr="00B06D40">
              <w:rPr>
                <w:rFonts w:asciiTheme="minorHAnsi" w:hAnsiTheme="minorHAnsi" w:cstheme="minorHAnsi"/>
                <w:b/>
              </w:rPr>
              <w:t>18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C49C9F" w14:textId="77777777" w:rsidR="006A23D4" w:rsidRPr="00B06D40" w:rsidRDefault="006A23D4" w:rsidP="006A23D4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B95E19" w14:textId="77777777" w:rsidR="006A23D4" w:rsidRPr="00B06D40" w:rsidRDefault="006A23D4" w:rsidP="006A23D4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5BB2DC" w14:textId="77777777" w:rsidR="006A23D4" w:rsidRPr="00B06D40" w:rsidRDefault="006A23D4" w:rsidP="006A23D4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6A23D4" w:rsidRPr="00B06D40" w14:paraId="6E747178" w14:textId="77777777" w:rsidTr="00CB54A1">
        <w:tc>
          <w:tcPr>
            <w:tcW w:w="3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9D17C7" w14:textId="77777777" w:rsidR="006A23D4" w:rsidRPr="00B06D40" w:rsidRDefault="006A23D4" w:rsidP="006A23D4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A5E591" w14:textId="77777777" w:rsidR="006A23D4" w:rsidRPr="00B06D40" w:rsidRDefault="00CB54A1" w:rsidP="006A23D4">
            <w:pPr>
              <w:rPr>
                <w:rFonts w:asciiTheme="minorHAnsi" w:hAnsiTheme="minorHAnsi" w:cstheme="minorHAnsi"/>
                <w:b/>
              </w:rPr>
            </w:pPr>
            <w:r w:rsidRPr="00B06D40">
              <w:rPr>
                <w:rFonts w:asciiTheme="minorHAnsi" w:hAnsiTheme="minorHAnsi" w:cstheme="minorHAnsi"/>
              </w:rPr>
              <w:t>&lt; 100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64AEF7" w14:textId="77777777" w:rsidR="006A23D4" w:rsidRPr="00B06D40" w:rsidRDefault="006A23D4" w:rsidP="006A23D4">
            <w:pPr>
              <w:rPr>
                <w:rFonts w:asciiTheme="minorHAnsi" w:hAnsiTheme="minorHAnsi" w:cstheme="minorHAnsi"/>
              </w:rPr>
            </w:pPr>
            <w:r w:rsidRPr="00B06D40">
              <w:rPr>
                <w:rFonts w:asciiTheme="minorHAnsi" w:hAnsiTheme="minorHAnsi" w:cstheme="minorHAnsi"/>
                <w:b/>
              </w:rPr>
              <w:t>15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698F18D" w14:textId="77777777" w:rsidR="006A23D4" w:rsidRPr="00B06D40" w:rsidRDefault="006A23D4" w:rsidP="006A23D4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477946C" w14:textId="77777777" w:rsidR="006A23D4" w:rsidRPr="00B06D40" w:rsidRDefault="006A23D4" w:rsidP="006A23D4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A85EA26" w14:textId="77777777" w:rsidR="006A23D4" w:rsidRPr="00B06D40" w:rsidRDefault="006A23D4" w:rsidP="006A23D4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CB54A1" w:rsidRPr="00B06D40" w14:paraId="23F00D86" w14:textId="77777777" w:rsidTr="00CB54A1">
        <w:trPr>
          <w:trHeight w:val="115"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431F53E" w14:textId="3AACF4D8" w:rsidR="00CB54A1" w:rsidRPr="00B06D40" w:rsidRDefault="00CB54A1" w:rsidP="006A23D4">
            <w:pPr>
              <w:rPr>
                <w:rFonts w:asciiTheme="minorHAnsi" w:hAnsiTheme="minorHAnsi" w:cstheme="minorHAnsi"/>
              </w:rPr>
            </w:pPr>
            <w:r w:rsidRPr="00B06D40">
              <w:rPr>
                <w:rFonts w:asciiTheme="minorHAnsi" w:hAnsiTheme="minorHAnsi" w:cstheme="minorHAnsi"/>
                <w:b/>
              </w:rPr>
              <w:t xml:space="preserve">A2. LAUREA ATTINENTE ALLA </w:t>
            </w:r>
            <w:r w:rsidR="00CA3238" w:rsidRPr="00B06D40">
              <w:rPr>
                <w:rFonts w:asciiTheme="minorHAnsi" w:hAnsiTheme="minorHAnsi" w:cstheme="minorHAnsi"/>
                <w:b/>
              </w:rPr>
              <w:t>SELEZIONE</w:t>
            </w:r>
            <w:r w:rsidR="006045B0" w:rsidRPr="00B06D40">
              <w:rPr>
                <w:rFonts w:asciiTheme="minorHAnsi" w:hAnsiTheme="minorHAnsi" w:cstheme="minorHAnsi"/>
                <w:b/>
              </w:rPr>
              <w:t xml:space="preserve"> (INFORMATICA) </w:t>
            </w:r>
          </w:p>
          <w:p w14:paraId="0B9A0DB0" w14:textId="77777777" w:rsidR="00CB54A1" w:rsidRPr="00B06D40" w:rsidRDefault="00CB54A1" w:rsidP="006A23D4">
            <w:pPr>
              <w:rPr>
                <w:rFonts w:asciiTheme="minorHAnsi" w:hAnsiTheme="minorHAnsi" w:cstheme="minorHAnsi"/>
                <w:b/>
              </w:rPr>
            </w:pPr>
            <w:r w:rsidRPr="00B06D40">
              <w:rPr>
                <w:rFonts w:asciiTheme="minorHAnsi" w:hAnsiTheme="minorHAnsi" w:cstheme="minorHAnsi"/>
              </w:rPr>
              <w:t>(</w:t>
            </w:r>
            <w:proofErr w:type="gramStart"/>
            <w:r w:rsidRPr="00B06D40">
              <w:rPr>
                <w:rFonts w:asciiTheme="minorHAnsi" w:hAnsiTheme="minorHAnsi" w:cstheme="minorHAnsi"/>
              </w:rPr>
              <w:t>triennale</w:t>
            </w:r>
            <w:proofErr w:type="gramEnd"/>
            <w:r w:rsidR="008B39B5" w:rsidRPr="00B06D40">
              <w:rPr>
                <w:rFonts w:asciiTheme="minorHAnsi" w:hAnsiTheme="minorHAnsi" w:cstheme="minorHAnsi"/>
              </w:rPr>
              <w:t>, in alternativa al punto A1</w:t>
            </w:r>
            <w:r w:rsidRPr="00B06D40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0BDB53" w14:textId="4A086196" w:rsidR="00CB54A1" w:rsidRPr="00B06D40" w:rsidRDefault="00CB54A1" w:rsidP="006A23D4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1E9D671" w14:textId="655E92A0" w:rsidR="00CB54A1" w:rsidRPr="00B06D40" w:rsidRDefault="00CB54A1" w:rsidP="006A23D4">
            <w:pPr>
              <w:rPr>
                <w:rFonts w:asciiTheme="minorHAnsi" w:hAnsiTheme="minorHAnsi" w:cstheme="minorHAnsi"/>
              </w:rPr>
            </w:pPr>
            <w:r w:rsidRPr="00B06D40">
              <w:rPr>
                <w:rFonts w:asciiTheme="minorHAnsi" w:hAnsiTheme="minorHAnsi" w:cstheme="minorHAnsi"/>
                <w:b/>
              </w:rPr>
              <w:t>1</w:t>
            </w:r>
            <w:r w:rsidR="006045B0" w:rsidRPr="00B06D40">
              <w:rPr>
                <w:rFonts w:asciiTheme="minorHAnsi" w:hAnsiTheme="minorHAnsi" w:cstheme="minorHAnsi"/>
                <w:b/>
              </w:rPr>
              <w:t>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49E58" w14:textId="77777777" w:rsidR="00CB54A1" w:rsidRPr="00B06D40" w:rsidRDefault="00CB54A1" w:rsidP="006A23D4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B6206" w14:textId="77777777" w:rsidR="00CB54A1" w:rsidRPr="00B06D40" w:rsidRDefault="00CB54A1" w:rsidP="006A23D4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C41AA" w14:textId="77777777" w:rsidR="00CB54A1" w:rsidRPr="00B06D40" w:rsidRDefault="00CB54A1" w:rsidP="006A23D4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6A23D4" w:rsidRPr="00B06D40" w14:paraId="145012D5" w14:textId="77777777" w:rsidTr="00CB54A1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958383" w14:textId="77777777" w:rsidR="006A23D4" w:rsidRPr="00B06D40" w:rsidRDefault="00CB54A1" w:rsidP="00CA3238">
            <w:pPr>
              <w:rPr>
                <w:rFonts w:asciiTheme="minorHAnsi" w:hAnsiTheme="minorHAnsi" w:cstheme="minorHAnsi"/>
              </w:rPr>
            </w:pPr>
            <w:r w:rsidRPr="00B06D40">
              <w:rPr>
                <w:rFonts w:asciiTheme="minorHAnsi" w:hAnsiTheme="minorHAnsi" w:cstheme="minorHAnsi"/>
                <w:b/>
              </w:rPr>
              <w:t xml:space="preserve">A3. </w:t>
            </w:r>
            <w:r w:rsidR="006A23D4" w:rsidRPr="00B06D40">
              <w:rPr>
                <w:rFonts w:asciiTheme="minorHAnsi" w:hAnsiTheme="minorHAnsi" w:cstheme="minorHAnsi"/>
                <w:b/>
              </w:rPr>
              <w:t>DIPLOMA</w:t>
            </w:r>
            <w:r w:rsidRPr="00B06D40">
              <w:rPr>
                <w:rFonts w:asciiTheme="minorHAnsi" w:hAnsiTheme="minorHAnsi" w:cstheme="minorHAnsi"/>
                <w:b/>
              </w:rPr>
              <w:t xml:space="preserve"> ATTINENTE ALLA </w:t>
            </w:r>
            <w:r w:rsidR="00CA3238" w:rsidRPr="00B06D40">
              <w:rPr>
                <w:rFonts w:asciiTheme="minorHAnsi" w:hAnsiTheme="minorHAnsi" w:cstheme="minorHAnsi"/>
                <w:b/>
              </w:rPr>
              <w:t>SELEZIONE</w:t>
            </w:r>
            <w:r w:rsidR="008B39B5" w:rsidRPr="00B06D40">
              <w:rPr>
                <w:rFonts w:asciiTheme="minorHAnsi" w:hAnsiTheme="minorHAnsi" w:cstheme="minorHAnsi"/>
                <w:b/>
              </w:rPr>
              <w:t xml:space="preserve"> </w:t>
            </w:r>
            <w:r w:rsidR="008B39B5" w:rsidRPr="00B06D40">
              <w:rPr>
                <w:rFonts w:asciiTheme="minorHAnsi" w:hAnsiTheme="minorHAnsi" w:cstheme="minorHAnsi"/>
              </w:rPr>
              <w:t>(in alternativa ai punti A1 e A2)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E30DA2" w14:textId="77777777" w:rsidR="006A23D4" w:rsidRPr="00B06D40" w:rsidRDefault="006A23D4" w:rsidP="006A23D4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8EDFE8" w14:textId="77777777" w:rsidR="006A23D4" w:rsidRPr="00B06D40" w:rsidRDefault="006A23D4" w:rsidP="006A23D4">
            <w:pPr>
              <w:rPr>
                <w:rFonts w:asciiTheme="minorHAnsi" w:hAnsiTheme="minorHAnsi" w:cstheme="minorHAnsi"/>
              </w:rPr>
            </w:pPr>
            <w:r w:rsidRPr="00B06D40">
              <w:rPr>
                <w:rFonts w:asciiTheme="minorHAnsi" w:hAnsiTheme="minorHAnsi" w:cstheme="minorHAnsi"/>
                <w:b/>
              </w:rPr>
              <w:t>5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30C23E" w14:textId="77777777" w:rsidR="006A23D4" w:rsidRPr="00B06D40" w:rsidRDefault="006A23D4" w:rsidP="006A23D4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987AC5" w14:textId="77777777" w:rsidR="006A23D4" w:rsidRPr="00B06D40" w:rsidRDefault="006A23D4" w:rsidP="006A23D4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AAC4E3" w14:textId="77777777" w:rsidR="006A23D4" w:rsidRPr="00B06D40" w:rsidRDefault="006A23D4" w:rsidP="006A23D4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9403A8" w:rsidRPr="00B06D40" w14:paraId="7F5FAD97" w14:textId="77777777" w:rsidTr="00AF77A9"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9CD326" w14:textId="77777777" w:rsidR="009403A8" w:rsidRPr="00B06D40" w:rsidRDefault="009403A8" w:rsidP="006A23D4">
            <w:pPr>
              <w:rPr>
                <w:rFonts w:asciiTheme="minorHAnsi" w:hAnsiTheme="minorHAnsi" w:cstheme="minorHAnsi"/>
                <w:b/>
              </w:rPr>
            </w:pPr>
          </w:p>
          <w:p w14:paraId="5C5D278E" w14:textId="77777777" w:rsidR="009403A8" w:rsidRPr="00B06D40" w:rsidRDefault="009403A8" w:rsidP="006A23D4">
            <w:pPr>
              <w:rPr>
                <w:rFonts w:asciiTheme="minorHAnsi" w:hAnsiTheme="minorHAnsi" w:cstheme="minorHAnsi"/>
                <w:b/>
              </w:rPr>
            </w:pPr>
            <w:r w:rsidRPr="00B06D40">
              <w:rPr>
                <w:rFonts w:asciiTheme="minorHAnsi" w:hAnsiTheme="minorHAnsi" w:cstheme="minorHAnsi"/>
                <w:b/>
              </w:rPr>
              <w:t xml:space="preserve">LE CERTIFICAZIONI OTTENUTE  </w:t>
            </w:r>
          </w:p>
          <w:p w14:paraId="7CC348C0" w14:textId="77777777" w:rsidR="009403A8" w:rsidRPr="00B06D40" w:rsidRDefault="009403A8" w:rsidP="006A23D4">
            <w:pPr>
              <w:rPr>
                <w:rFonts w:asciiTheme="minorHAnsi" w:hAnsiTheme="minorHAnsi" w:cstheme="minorHAnsi"/>
                <w:b/>
                <w:u w:val="single"/>
              </w:rPr>
            </w:pPr>
            <w:bookmarkStart w:id="0" w:name="_GoBack"/>
            <w:bookmarkEnd w:id="0"/>
            <w:r w:rsidRPr="00B06D40">
              <w:rPr>
                <w:rFonts w:asciiTheme="minorHAnsi" w:hAnsiTheme="minorHAnsi" w:cstheme="minorHAnsi"/>
                <w:b/>
                <w:u w:val="single"/>
              </w:rPr>
              <w:t>NELLO SPECIFICO SETTORE IN CUI SI CONCORRE</w:t>
            </w:r>
          </w:p>
          <w:p w14:paraId="6ACAE99B" w14:textId="77777777" w:rsidR="009403A8" w:rsidRPr="00B06D40" w:rsidRDefault="009403A8" w:rsidP="006A23D4">
            <w:pPr>
              <w:rPr>
                <w:rFonts w:asciiTheme="minorHAnsi" w:hAnsiTheme="minorHAnsi" w:cstheme="minorHAnsi"/>
                <w:b/>
              </w:rPr>
            </w:pPr>
            <w:r w:rsidRPr="00B06D40">
              <w:rPr>
                <w:rFonts w:asciiTheme="minorHAnsi" w:hAnsiTheme="minorHAnsi" w:cstheme="minorHAnsi"/>
                <w:b/>
              </w:rPr>
              <w:tab/>
            </w:r>
            <w:r w:rsidRPr="00B06D40">
              <w:rPr>
                <w:rFonts w:asciiTheme="minorHAnsi" w:hAnsiTheme="minorHAnsi" w:cstheme="minorHAnsi"/>
                <w:b/>
              </w:rPr>
              <w:tab/>
            </w:r>
            <w:r w:rsidRPr="00B06D40">
              <w:rPr>
                <w:rFonts w:asciiTheme="minorHAnsi" w:hAnsiTheme="minorHAnsi" w:cstheme="minorHAnsi"/>
                <w:b/>
              </w:rPr>
              <w:tab/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70C2E4" w14:textId="77777777" w:rsidR="009403A8" w:rsidRPr="00B06D40" w:rsidRDefault="009403A8" w:rsidP="006A23D4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F167BD" w14:textId="77777777" w:rsidR="009403A8" w:rsidRPr="00B06D40" w:rsidRDefault="009403A8" w:rsidP="006A23D4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259F5E" w14:textId="77777777" w:rsidR="009403A8" w:rsidRPr="00B06D40" w:rsidRDefault="009403A8" w:rsidP="006A23D4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0E215C" w:rsidRPr="00B06D40" w14:paraId="3D01DBBC" w14:textId="77777777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461842" w14:textId="2713357D" w:rsidR="000E215C" w:rsidRPr="00B06D40" w:rsidRDefault="006F67D2" w:rsidP="006A23D4">
            <w:pPr>
              <w:rPr>
                <w:rFonts w:asciiTheme="minorHAnsi" w:hAnsiTheme="minorHAnsi" w:cstheme="minorHAnsi"/>
                <w:b/>
              </w:rPr>
            </w:pPr>
            <w:r w:rsidRPr="00B06D40">
              <w:rPr>
                <w:rFonts w:asciiTheme="minorHAnsi" w:hAnsiTheme="minorHAnsi" w:cstheme="minorHAnsi"/>
                <w:b/>
              </w:rPr>
              <w:t>B1. CERTIFICAZIONE CISCO CCNA ANTE 2020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1D5A65" w14:textId="77777777" w:rsidR="000E215C" w:rsidRPr="00B06D40" w:rsidRDefault="000E215C" w:rsidP="006A23D4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2193EE" w14:textId="22DA8BD7" w:rsidR="000E215C" w:rsidRPr="00B06D40" w:rsidRDefault="006F67D2" w:rsidP="006A23D4">
            <w:pPr>
              <w:rPr>
                <w:rFonts w:asciiTheme="minorHAnsi" w:hAnsiTheme="minorHAnsi" w:cstheme="minorHAnsi"/>
                <w:b/>
              </w:rPr>
            </w:pPr>
            <w:r w:rsidRPr="00B06D40">
              <w:rPr>
                <w:rFonts w:asciiTheme="minorHAnsi" w:hAnsiTheme="minorHAnsi" w:cstheme="minorHAnsi"/>
                <w:b/>
              </w:rPr>
              <w:t>10 punti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34F6FD" w14:textId="77777777" w:rsidR="000E215C" w:rsidRPr="00B06D40" w:rsidRDefault="000E215C" w:rsidP="006A23D4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F42679" w14:textId="77777777" w:rsidR="000E215C" w:rsidRPr="00B06D40" w:rsidRDefault="000E215C" w:rsidP="006A23D4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74AC46" w14:textId="77777777" w:rsidR="000E215C" w:rsidRPr="00B06D40" w:rsidRDefault="000E215C" w:rsidP="006A23D4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6A23D4" w:rsidRPr="00B06D40" w14:paraId="538272EA" w14:textId="77777777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936EE5" w14:textId="6E44D796" w:rsidR="006A23D4" w:rsidRPr="00B06D40" w:rsidRDefault="009403A8" w:rsidP="006A23D4">
            <w:pPr>
              <w:rPr>
                <w:rFonts w:asciiTheme="minorHAnsi" w:hAnsiTheme="minorHAnsi" w:cstheme="minorHAnsi"/>
                <w:b/>
              </w:rPr>
            </w:pPr>
            <w:r w:rsidRPr="00B06D40">
              <w:rPr>
                <w:rFonts w:asciiTheme="minorHAnsi" w:hAnsiTheme="minorHAnsi" w:cstheme="minorHAnsi"/>
                <w:b/>
              </w:rPr>
              <w:t>B</w:t>
            </w:r>
            <w:r w:rsidR="004521A8" w:rsidRPr="00B06D40">
              <w:rPr>
                <w:rFonts w:asciiTheme="minorHAnsi" w:hAnsiTheme="minorHAnsi" w:cstheme="minorHAnsi"/>
                <w:b/>
              </w:rPr>
              <w:t>1</w:t>
            </w:r>
            <w:r w:rsidR="006A23D4" w:rsidRPr="00B06D40">
              <w:rPr>
                <w:rFonts w:asciiTheme="minorHAnsi" w:hAnsiTheme="minorHAnsi" w:cstheme="minorHAnsi"/>
                <w:b/>
              </w:rPr>
              <w:t xml:space="preserve">. </w:t>
            </w:r>
            <w:r w:rsidR="006045B0" w:rsidRPr="00B06D40">
              <w:rPr>
                <w:rFonts w:asciiTheme="minorHAnsi" w:hAnsiTheme="minorHAnsi" w:cstheme="minorHAnsi"/>
                <w:b/>
              </w:rPr>
              <w:t>CERTIFICAZIONE CISCO</w:t>
            </w:r>
            <w:r w:rsidR="00F67E91" w:rsidRPr="00B06D40">
              <w:rPr>
                <w:rFonts w:asciiTheme="minorHAnsi" w:hAnsiTheme="minorHAnsi" w:cstheme="minorHAnsi"/>
                <w:b/>
              </w:rPr>
              <w:t xml:space="preserve"> CCNA 2021 O EQUIVALENTE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12168A" w14:textId="29EF5156" w:rsidR="006A23D4" w:rsidRPr="00B06D40" w:rsidRDefault="006A23D4" w:rsidP="006A23D4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F793B0" w14:textId="37F43A0A" w:rsidR="006A23D4" w:rsidRPr="00B06D40" w:rsidRDefault="00E070EE" w:rsidP="006A23D4">
            <w:pPr>
              <w:rPr>
                <w:rFonts w:asciiTheme="minorHAnsi" w:hAnsiTheme="minorHAnsi" w:cstheme="minorHAnsi"/>
              </w:rPr>
            </w:pPr>
            <w:r w:rsidRPr="00B06D40">
              <w:rPr>
                <w:rFonts w:asciiTheme="minorHAnsi" w:hAnsiTheme="minorHAnsi" w:cstheme="minorHAnsi"/>
                <w:b/>
              </w:rPr>
              <w:t>15</w:t>
            </w:r>
            <w:r w:rsidR="00F67E91" w:rsidRPr="00B06D40">
              <w:rPr>
                <w:rFonts w:asciiTheme="minorHAnsi" w:hAnsiTheme="minorHAnsi" w:cstheme="minorHAnsi"/>
                <w:b/>
              </w:rPr>
              <w:t xml:space="preserve"> punti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E97B9D" w14:textId="77777777" w:rsidR="006A23D4" w:rsidRPr="00B06D40" w:rsidRDefault="006A23D4" w:rsidP="006A23D4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38041D" w14:textId="77777777" w:rsidR="006A23D4" w:rsidRPr="00B06D40" w:rsidRDefault="006A23D4" w:rsidP="006A23D4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028A5A" w14:textId="77777777" w:rsidR="006A23D4" w:rsidRPr="00B06D40" w:rsidRDefault="006A23D4" w:rsidP="006A23D4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F67E91" w:rsidRPr="00B06D40" w14:paraId="72CB3317" w14:textId="77777777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F92FEA" w14:textId="0BC39A1C" w:rsidR="00F67E91" w:rsidRPr="00B06D40" w:rsidRDefault="00F67E91" w:rsidP="004521A8">
            <w:pPr>
              <w:rPr>
                <w:rFonts w:asciiTheme="minorHAnsi" w:hAnsiTheme="minorHAnsi" w:cstheme="minorHAnsi"/>
                <w:b/>
              </w:rPr>
            </w:pPr>
            <w:r w:rsidRPr="00B06D40">
              <w:rPr>
                <w:rFonts w:asciiTheme="minorHAnsi" w:hAnsiTheme="minorHAnsi" w:cstheme="minorHAnsi"/>
                <w:b/>
              </w:rPr>
              <w:t xml:space="preserve">B2. CERTIFICAZIONE CISCO CCNP </w:t>
            </w:r>
            <w:r w:rsidRPr="00B06D40">
              <w:rPr>
                <w:rStyle w:val="h3"/>
                <w:rFonts w:asciiTheme="minorHAnsi" w:hAnsiTheme="minorHAnsi" w:cstheme="minorHAnsi"/>
                <w:b/>
                <w:bCs/>
              </w:rPr>
              <w:t xml:space="preserve">Routing e </w:t>
            </w:r>
            <w:proofErr w:type="spellStart"/>
            <w:r w:rsidRPr="00B06D40">
              <w:rPr>
                <w:rStyle w:val="h3"/>
                <w:rFonts w:asciiTheme="minorHAnsi" w:hAnsiTheme="minorHAnsi" w:cstheme="minorHAnsi"/>
                <w:b/>
                <w:bCs/>
              </w:rPr>
              <w:t>Switching</w:t>
            </w:r>
            <w:proofErr w:type="spellEnd"/>
            <w:r w:rsidRPr="00B06D40">
              <w:rPr>
                <w:rFonts w:asciiTheme="minorHAnsi" w:hAnsiTheme="minorHAnsi" w:cstheme="minorHAnsi"/>
                <w:b/>
              </w:rPr>
              <w:t xml:space="preserve"> O EQUIVALENTE (in alternativa al punto B1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AFD502" w14:textId="77777777" w:rsidR="00F67E91" w:rsidRPr="00B06D40" w:rsidRDefault="00F67E91" w:rsidP="00AF77A9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8BA5FD" w14:textId="53771749" w:rsidR="00F67E91" w:rsidRPr="00B06D40" w:rsidRDefault="00F67E91" w:rsidP="00B2753D">
            <w:pPr>
              <w:rPr>
                <w:rFonts w:asciiTheme="minorHAnsi" w:hAnsiTheme="minorHAnsi" w:cstheme="minorHAnsi"/>
                <w:b/>
              </w:rPr>
            </w:pPr>
            <w:r w:rsidRPr="00B06D40">
              <w:rPr>
                <w:rFonts w:asciiTheme="minorHAnsi" w:hAnsiTheme="minorHAnsi" w:cstheme="minorHAnsi"/>
                <w:b/>
              </w:rPr>
              <w:t>2</w:t>
            </w:r>
            <w:r w:rsidR="00E070EE" w:rsidRPr="00B06D40">
              <w:rPr>
                <w:rFonts w:asciiTheme="minorHAnsi" w:hAnsiTheme="minorHAnsi" w:cstheme="minorHAnsi"/>
                <w:b/>
              </w:rPr>
              <w:t xml:space="preserve">0 </w:t>
            </w:r>
            <w:r w:rsidRPr="00B06D40">
              <w:rPr>
                <w:rFonts w:asciiTheme="minorHAnsi" w:hAnsiTheme="minorHAnsi" w:cstheme="minorHAnsi"/>
                <w:b/>
              </w:rPr>
              <w:t>punti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6BA2EB" w14:textId="77777777" w:rsidR="00F67E91" w:rsidRPr="00B06D40" w:rsidRDefault="00F67E91" w:rsidP="00AF77A9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55DA33" w14:textId="77777777" w:rsidR="00F67E91" w:rsidRPr="00B06D40" w:rsidRDefault="00F67E91" w:rsidP="00AF77A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A0C5A5" w14:textId="77777777" w:rsidR="00F67E91" w:rsidRPr="00B06D40" w:rsidRDefault="00F67E91" w:rsidP="00AF77A9">
            <w:pPr>
              <w:rPr>
                <w:rFonts w:asciiTheme="minorHAnsi" w:hAnsiTheme="minorHAnsi" w:cstheme="minorHAnsi"/>
              </w:rPr>
            </w:pPr>
          </w:p>
        </w:tc>
      </w:tr>
      <w:tr w:rsidR="00F67E91" w:rsidRPr="00B06D40" w14:paraId="4C764AC5" w14:textId="77777777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A7C4C6" w14:textId="56669563" w:rsidR="00F67E91" w:rsidRPr="00B06D40" w:rsidRDefault="00F67E91" w:rsidP="004521A8">
            <w:pPr>
              <w:rPr>
                <w:rFonts w:asciiTheme="minorHAnsi" w:hAnsiTheme="minorHAnsi" w:cstheme="minorHAnsi"/>
                <w:b/>
              </w:rPr>
            </w:pPr>
            <w:r w:rsidRPr="00B06D40">
              <w:rPr>
                <w:rFonts w:asciiTheme="minorHAnsi" w:hAnsiTheme="minorHAnsi" w:cstheme="minorHAnsi"/>
                <w:b/>
              </w:rPr>
              <w:t>B3. CERTIFICAZIONE CISCO EXPERT LEVEL O EQUIVALENTE</w:t>
            </w:r>
            <w:r w:rsidR="00E070EE" w:rsidRPr="00B06D40">
              <w:rPr>
                <w:rFonts w:asciiTheme="minorHAnsi" w:hAnsiTheme="minorHAnsi" w:cstheme="minorHAnsi"/>
                <w:b/>
              </w:rPr>
              <w:t xml:space="preserve"> (in alternativa ai punti B1 e B2)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34BE44" w14:textId="77777777" w:rsidR="00F67E91" w:rsidRPr="00B06D40" w:rsidRDefault="00F67E91" w:rsidP="00AF77A9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74047B" w14:textId="17624973" w:rsidR="00F67E91" w:rsidRPr="00B06D40" w:rsidRDefault="00E070EE" w:rsidP="00B2753D">
            <w:pPr>
              <w:rPr>
                <w:rFonts w:asciiTheme="minorHAnsi" w:hAnsiTheme="minorHAnsi" w:cstheme="minorHAnsi"/>
                <w:b/>
              </w:rPr>
            </w:pPr>
            <w:r w:rsidRPr="00B06D40">
              <w:rPr>
                <w:rFonts w:asciiTheme="minorHAnsi" w:hAnsiTheme="minorHAnsi" w:cstheme="minorHAnsi"/>
                <w:b/>
              </w:rPr>
              <w:t>25</w:t>
            </w:r>
            <w:r w:rsidR="00F67E91" w:rsidRPr="00B06D40">
              <w:rPr>
                <w:rFonts w:asciiTheme="minorHAnsi" w:hAnsiTheme="minorHAnsi" w:cstheme="minorHAnsi"/>
                <w:b/>
              </w:rPr>
              <w:t xml:space="preserve"> punti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DCAAFC" w14:textId="77777777" w:rsidR="00F67E91" w:rsidRPr="00B06D40" w:rsidRDefault="00F67E91" w:rsidP="00AF77A9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8909D" w14:textId="77777777" w:rsidR="00F67E91" w:rsidRPr="00B06D40" w:rsidRDefault="00F67E91" w:rsidP="00AF77A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F0B5AC" w14:textId="77777777" w:rsidR="00F67E91" w:rsidRPr="00B06D40" w:rsidRDefault="00F67E91" w:rsidP="00AF77A9">
            <w:pPr>
              <w:rPr>
                <w:rFonts w:asciiTheme="minorHAnsi" w:hAnsiTheme="minorHAnsi" w:cstheme="minorHAnsi"/>
              </w:rPr>
            </w:pPr>
          </w:p>
        </w:tc>
      </w:tr>
      <w:tr w:rsidR="004521A8" w:rsidRPr="00B06D40" w14:paraId="2EBEAE90" w14:textId="77777777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7F5B24" w14:textId="56ED6311" w:rsidR="004521A8" w:rsidRPr="00B06D40" w:rsidRDefault="004521A8" w:rsidP="004521A8">
            <w:pPr>
              <w:rPr>
                <w:rFonts w:asciiTheme="minorHAnsi" w:hAnsiTheme="minorHAnsi" w:cstheme="minorHAnsi"/>
                <w:b/>
              </w:rPr>
            </w:pPr>
            <w:r w:rsidRPr="00B06D40">
              <w:rPr>
                <w:rFonts w:asciiTheme="minorHAnsi" w:hAnsiTheme="minorHAnsi" w:cstheme="minorHAnsi"/>
                <w:b/>
              </w:rPr>
              <w:t>B</w:t>
            </w:r>
            <w:r w:rsidR="00F67E91" w:rsidRPr="00B06D40">
              <w:rPr>
                <w:rFonts w:asciiTheme="minorHAnsi" w:hAnsiTheme="minorHAnsi" w:cstheme="minorHAnsi"/>
                <w:b/>
              </w:rPr>
              <w:t>4</w:t>
            </w:r>
            <w:r w:rsidRPr="00B06D40">
              <w:rPr>
                <w:rFonts w:asciiTheme="minorHAnsi" w:hAnsiTheme="minorHAnsi" w:cstheme="minorHAnsi"/>
                <w:b/>
              </w:rPr>
              <w:t>. COMPETENZE LINGUISTICHE CERTIFICATE LIVELLO C1</w:t>
            </w:r>
            <w:r w:rsidRPr="00B06D40">
              <w:rPr>
                <w:rFonts w:asciiTheme="minorHAnsi" w:hAnsiTheme="minorHAnsi" w:cstheme="minorHAnsi"/>
                <w:b/>
              </w:rPr>
              <w:tab/>
            </w:r>
            <w:r w:rsidRPr="00B06D40">
              <w:rPr>
                <w:rFonts w:asciiTheme="minorHAnsi" w:hAnsiTheme="minorHAnsi" w:cstheme="minorHAnsi"/>
                <w:b/>
              </w:rPr>
              <w:tab/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D84FA5" w14:textId="77777777" w:rsidR="004521A8" w:rsidRPr="00B06D40" w:rsidRDefault="004521A8" w:rsidP="00AF77A9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741F12" w14:textId="6680752F" w:rsidR="004521A8" w:rsidRPr="00B06D40" w:rsidRDefault="00F67E91" w:rsidP="00B2753D">
            <w:pPr>
              <w:rPr>
                <w:rFonts w:asciiTheme="minorHAnsi" w:hAnsiTheme="minorHAnsi" w:cstheme="minorHAnsi"/>
                <w:b/>
              </w:rPr>
            </w:pPr>
            <w:r w:rsidRPr="00B06D40">
              <w:rPr>
                <w:rFonts w:asciiTheme="minorHAnsi" w:hAnsiTheme="minorHAnsi" w:cstheme="minorHAnsi"/>
                <w:b/>
              </w:rPr>
              <w:t>5 punti</w:t>
            </w:r>
            <w:r w:rsidR="00B2753D" w:rsidRPr="00B06D40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D8BCE0" w14:textId="77777777" w:rsidR="004521A8" w:rsidRPr="00B06D40" w:rsidRDefault="004521A8" w:rsidP="00AF77A9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D28DDA" w14:textId="77777777" w:rsidR="004521A8" w:rsidRPr="00B06D40" w:rsidRDefault="004521A8" w:rsidP="00AF77A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98D20B" w14:textId="77777777" w:rsidR="004521A8" w:rsidRPr="00B06D40" w:rsidRDefault="004521A8" w:rsidP="00AF77A9">
            <w:pPr>
              <w:rPr>
                <w:rFonts w:asciiTheme="minorHAnsi" w:hAnsiTheme="minorHAnsi" w:cstheme="minorHAnsi"/>
              </w:rPr>
            </w:pPr>
          </w:p>
        </w:tc>
      </w:tr>
      <w:tr w:rsidR="004521A8" w:rsidRPr="00B06D40" w14:paraId="084DB22B" w14:textId="77777777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3B977D" w14:textId="1A821A43" w:rsidR="004521A8" w:rsidRPr="00B06D40" w:rsidRDefault="00F16308" w:rsidP="004521A8">
            <w:pPr>
              <w:rPr>
                <w:rFonts w:asciiTheme="minorHAnsi" w:hAnsiTheme="minorHAnsi" w:cstheme="minorHAnsi"/>
                <w:b/>
              </w:rPr>
            </w:pPr>
            <w:r w:rsidRPr="00B06D40">
              <w:rPr>
                <w:rFonts w:asciiTheme="minorHAnsi" w:hAnsiTheme="minorHAnsi" w:cstheme="minorHAnsi"/>
                <w:b/>
              </w:rPr>
              <w:t>B</w:t>
            </w:r>
            <w:r w:rsidR="00F67E91" w:rsidRPr="00B06D40">
              <w:rPr>
                <w:rFonts w:asciiTheme="minorHAnsi" w:hAnsiTheme="minorHAnsi" w:cstheme="minorHAnsi"/>
                <w:b/>
              </w:rPr>
              <w:t>5</w:t>
            </w:r>
            <w:r w:rsidR="004521A8" w:rsidRPr="00B06D40">
              <w:rPr>
                <w:rFonts w:asciiTheme="minorHAnsi" w:hAnsiTheme="minorHAnsi" w:cstheme="minorHAnsi"/>
                <w:b/>
              </w:rPr>
              <w:t>. COMPETENZE LINGUISTICHE CERTIFICATE LIVELLO B2</w:t>
            </w:r>
            <w:r w:rsidR="002E6215" w:rsidRPr="00B06D40">
              <w:rPr>
                <w:rFonts w:asciiTheme="minorHAnsi" w:hAnsiTheme="minorHAnsi" w:cstheme="minorHAnsi"/>
                <w:b/>
              </w:rPr>
              <w:t xml:space="preserve"> </w:t>
            </w:r>
            <w:r w:rsidR="002E6215" w:rsidRPr="00B06D40">
              <w:rPr>
                <w:rFonts w:asciiTheme="minorHAnsi" w:hAnsiTheme="minorHAnsi" w:cstheme="minorHAnsi"/>
              </w:rPr>
              <w:t>(in alternativa a C1)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2F73B2" w14:textId="77777777" w:rsidR="004521A8" w:rsidRPr="00B06D40" w:rsidRDefault="004521A8" w:rsidP="00AF77A9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7652FA" w14:textId="1439941F" w:rsidR="004521A8" w:rsidRPr="00B06D40" w:rsidRDefault="00F67E91" w:rsidP="00AF77A9">
            <w:pPr>
              <w:rPr>
                <w:rFonts w:asciiTheme="minorHAnsi" w:hAnsiTheme="minorHAnsi" w:cstheme="minorHAnsi"/>
                <w:b/>
              </w:rPr>
            </w:pPr>
            <w:r w:rsidRPr="00B06D40">
              <w:rPr>
                <w:rFonts w:asciiTheme="minorHAnsi" w:hAnsiTheme="minorHAnsi" w:cstheme="minorHAnsi"/>
                <w:b/>
              </w:rPr>
              <w:t>3 punti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59F618" w14:textId="77777777" w:rsidR="004521A8" w:rsidRPr="00B06D40" w:rsidRDefault="004521A8" w:rsidP="00AF77A9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42D62D" w14:textId="77777777" w:rsidR="004521A8" w:rsidRPr="00B06D40" w:rsidRDefault="004521A8" w:rsidP="00AF77A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1F7163" w14:textId="77777777" w:rsidR="004521A8" w:rsidRPr="00B06D40" w:rsidRDefault="004521A8" w:rsidP="00AF77A9">
            <w:pPr>
              <w:rPr>
                <w:rFonts w:asciiTheme="minorHAnsi" w:hAnsiTheme="minorHAnsi" w:cstheme="minorHAnsi"/>
              </w:rPr>
            </w:pPr>
          </w:p>
        </w:tc>
      </w:tr>
      <w:tr w:rsidR="006A23D4" w:rsidRPr="00B06D40" w14:paraId="309EDCE3" w14:textId="77777777" w:rsidTr="00AF77A9">
        <w:trPr>
          <w:trHeight w:val="623"/>
        </w:trPr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94896C" w14:textId="77777777" w:rsidR="00166AF8" w:rsidRPr="00B06D40" w:rsidRDefault="00166AF8" w:rsidP="004521A8">
            <w:pPr>
              <w:rPr>
                <w:rFonts w:asciiTheme="minorHAnsi" w:hAnsiTheme="minorHAnsi" w:cstheme="minorHAnsi"/>
                <w:b/>
              </w:rPr>
            </w:pPr>
          </w:p>
          <w:p w14:paraId="2668EF91" w14:textId="77777777" w:rsidR="004521A8" w:rsidRPr="00B06D40" w:rsidRDefault="004521A8" w:rsidP="004521A8">
            <w:pPr>
              <w:rPr>
                <w:rFonts w:asciiTheme="minorHAnsi" w:hAnsiTheme="minorHAnsi" w:cstheme="minorHAnsi"/>
                <w:b/>
              </w:rPr>
            </w:pPr>
            <w:r w:rsidRPr="00B06D40">
              <w:rPr>
                <w:rFonts w:asciiTheme="minorHAnsi" w:hAnsiTheme="minorHAnsi" w:cstheme="minorHAnsi"/>
                <w:b/>
              </w:rPr>
              <w:t>LE ESPERIENZE</w:t>
            </w:r>
          </w:p>
          <w:p w14:paraId="22BB66C5" w14:textId="1C70D495" w:rsidR="006A23D4" w:rsidRPr="00B06D40" w:rsidRDefault="006A23D4" w:rsidP="004521A8">
            <w:pPr>
              <w:rPr>
                <w:rFonts w:asciiTheme="minorHAnsi" w:hAnsiTheme="minorHAnsi" w:cstheme="minorHAnsi"/>
                <w:b/>
                <w:u w:val="single"/>
              </w:rPr>
            </w:pPr>
            <w:r w:rsidRPr="00B06D40">
              <w:rPr>
                <w:rFonts w:asciiTheme="minorHAnsi" w:hAnsiTheme="minorHAnsi" w:cstheme="minorHAnsi"/>
                <w:b/>
                <w:u w:val="single"/>
              </w:rPr>
              <w:t>NELLO SPECIFICO SETTORE IN CUI SI CONCORRE</w:t>
            </w:r>
          </w:p>
          <w:p w14:paraId="0A6245EC" w14:textId="77777777" w:rsidR="00166AF8" w:rsidRPr="00B06D40" w:rsidRDefault="00166AF8" w:rsidP="004521A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21249B" w14:textId="77777777" w:rsidR="006A23D4" w:rsidRPr="00B06D40" w:rsidRDefault="006A23D4" w:rsidP="006A23D4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863F26" w14:textId="77777777" w:rsidR="006A23D4" w:rsidRPr="00B06D40" w:rsidRDefault="006A23D4" w:rsidP="006A23D4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3183ED" w14:textId="77777777" w:rsidR="006A23D4" w:rsidRPr="00B06D40" w:rsidRDefault="006A23D4" w:rsidP="006A23D4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1C0BE8" w:rsidRPr="00B06D40" w14:paraId="4AC6CCBB" w14:textId="77777777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39CAAA" w14:textId="166D0F71" w:rsidR="001C0BE8" w:rsidRPr="00B06D40" w:rsidRDefault="001C0BE8" w:rsidP="001C0BE8">
            <w:pPr>
              <w:rPr>
                <w:rFonts w:asciiTheme="minorHAnsi" w:hAnsiTheme="minorHAnsi" w:cstheme="minorHAnsi"/>
                <w:b/>
              </w:rPr>
            </w:pPr>
            <w:r w:rsidRPr="00B06D40">
              <w:rPr>
                <w:rFonts w:asciiTheme="minorHAnsi" w:hAnsiTheme="minorHAnsi" w:cstheme="minorHAnsi"/>
                <w:b/>
              </w:rPr>
              <w:t>C</w:t>
            </w:r>
            <w:r w:rsidR="00E070EE" w:rsidRPr="00B06D40">
              <w:rPr>
                <w:rFonts w:asciiTheme="minorHAnsi" w:hAnsiTheme="minorHAnsi" w:cstheme="minorHAnsi"/>
                <w:b/>
              </w:rPr>
              <w:t>1</w:t>
            </w:r>
            <w:r w:rsidRPr="00B06D40">
              <w:rPr>
                <w:rFonts w:asciiTheme="minorHAnsi" w:hAnsiTheme="minorHAnsi" w:cstheme="minorHAnsi"/>
                <w:b/>
              </w:rPr>
              <w:t xml:space="preserve">. ESPERIENZE DI DOCENZA O COLLABORAZIONE CON UNIVERSITA’ </w:t>
            </w:r>
            <w:r w:rsidR="00A727B4" w:rsidRPr="00B06D40">
              <w:rPr>
                <w:rFonts w:asciiTheme="minorHAnsi" w:hAnsiTheme="minorHAnsi" w:cstheme="minorHAnsi"/>
                <w:b/>
              </w:rPr>
              <w:t xml:space="preserve">(min. 20 ore) </w:t>
            </w:r>
            <w:r w:rsidR="00E070EE" w:rsidRPr="00B06D40">
              <w:rPr>
                <w:rFonts w:asciiTheme="minorHAnsi" w:hAnsiTheme="minorHAnsi" w:cstheme="minorHAnsi"/>
                <w:b/>
              </w:rPr>
              <w:t>INERENTI ALLA PROGETTAZIONE DELLE RETI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20B7FF" w14:textId="58551DEA" w:rsidR="001C0BE8" w:rsidRPr="00B06D40" w:rsidRDefault="001C0BE8" w:rsidP="006A23D4">
            <w:pPr>
              <w:rPr>
                <w:rFonts w:asciiTheme="minorHAnsi" w:hAnsiTheme="minorHAnsi" w:cstheme="minorHAnsi"/>
              </w:rPr>
            </w:pPr>
            <w:proofErr w:type="spellStart"/>
            <w:r w:rsidRPr="00B06D40">
              <w:rPr>
                <w:rFonts w:asciiTheme="minorHAnsi" w:hAnsiTheme="minorHAnsi" w:cstheme="minorHAnsi"/>
              </w:rPr>
              <w:t>Max</w:t>
            </w:r>
            <w:proofErr w:type="spellEnd"/>
            <w:r w:rsidRPr="00B06D40">
              <w:rPr>
                <w:rFonts w:asciiTheme="minorHAnsi" w:hAnsiTheme="minorHAnsi" w:cstheme="minorHAnsi"/>
              </w:rPr>
              <w:t xml:space="preserve"> </w:t>
            </w:r>
            <w:r w:rsidR="00E070EE" w:rsidRPr="00B06D40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3F7C1E" w14:textId="31A19DD0" w:rsidR="001C0BE8" w:rsidRPr="00B06D40" w:rsidRDefault="00E070EE" w:rsidP="006A23D4">
            <w:pPr>
              <w:rPr>
                <w:rFonts w:asciiTheme="minorHAnsi" w:hAnsiTheme="minorHAnsi" w:cstheme="minorHAnsi"/>
                <w:b/>
              </w:rPr>
            </w:pPr>
            <w:r w:rsidRPr="00B06D40">
              <w:rPr>
                <w:rFonts w:asciiTheme="minorHAnsi" w:hAnsiTheme="minorHAnsi" w:cstheme="minorHAnsi"/>
                <w:b/>
              </w:rPr>
              <w:t>3</w:t>
            </w:r>
            <w:r w:rsidR="001C0BE8" w:rsidRPr="00B06D40">
              <w:rPr>
                <w:rFonts w:asciiTheme="minorHAnsi" w:hAnsiTheme="minorHAnsi" w:cstheme="minorHAnsi"/>
                <w:b/>
              </w:rPr>
              <w:t xml:space="preserve"> punti </w:t>
            </w:r>
            <w:proofErr w:type="spellStart"/>
            <w:r w:rsidR="001C0BE8" w:rsidRPr="00B06D40">
              <w:rPr>
                <w:rFonts w:asciiTheme="minorHAnsi" w:hAnsiTheme="minorHAnsi" w:cstheme="minorHAnsi"/>
                <w:b/>
              </w:rPr>
              <w:t>cad</w:t>
            </w:r>
            <w:proofErr w:type="spellEnd"/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895381" w14:textId="77777777" w:rsidR="001C0BE8" w:rsidRPr="00B06D40" w:rsidRDefault="001C0BE8" w:rsidP="006A23D4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555613" w14:textId="77777777" w:rsidR="001C0BE8" w:rsidRPr="00B06D40" w:rsidRDefault="001C0BE8" w:rsidP="006A23D4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D40B6A" w14:textId="77777777" w:rsidR="001C0BE8" w:rsidRPr="00B06D40" w:rsidRDefault="001C0BE8" w:rsidP="006A23D4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1C0BE8" w:rsidRPr="00B06D40" w14:paraId="3ED77905" w14:textId="77777777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A8F913" w14:textId="5FA3EA3A" w:rsidR="001C0BE8" w:rsidRPr="00B06D40" w:rsidRDefault="001C0BE8" w:rsidP="00DB2FBF">
            <w:pPr>
              <w:rPr>
                <w:rFonts w:asciiTheme="minorHAnsi" w:hAnsiTheme="minorHAnsi" w:cstheme="minorHAnsi"/>
                <w:b/>
              </w:rPr>
            </w:pPr>
            <w:r w:rsidRPr="00B06D40">
              <w:rPr>
                <w:rFonts w:asciiTheme="minorHAnsi" w:hAnsiTheme="minorHAnsi" w:cstheme="minorHAnsi"/>
                <w:b/>
              </w:rPr>
              <w:t>C</w:t>
            </w:r>
            <w:r w:rsidR="00E070EE" w:rsidRPr="00B06D40">
              <w:rPr>
                <w:rFonts w:asciiTheme="minorHAnsi" w:hAnsiTheme="minorHAnsi" w:cstheme="minorHAnsi"/>
                <w:b/>
              </w:rPr>
              <w:t>2</w:t>
            </w:r>
            <w:r w:rsidRPr="00B06D40">
              <w:rPr>
                <w:rFonts w:asciiTheme="minorHAnsi" w:hAnsiTheme="minorHAnsi" w:cstheme="minorHAnsi"/>
                <w:b/>
              </w:rPr>
              <w:t xml:space="preserve">. ESPERIENZE DI </w:t>
            </w:r>
            <w:r w:rsidR="00DB2FBF" w:rsidRPr="00B06D40">
              <w:rPr>
                <w:rFonts w:asciiTheme="minorHAnsi" w:hAnsiTheme="minorHAnsi" w:cstheme="minorHAnsi"/>
                <w:b/>
              </w:rPr>
              <w:t xml:space="preserve">DOCENZA (min. </w:t>
            </w:r>
            <w:r w:rsidR="00A727B4" w:rsidRPr="00B06D40">
              <w:rPr>
                <w:rFonts w:asciiTheme="minorHAnsi" w:hAnsiTheme="minorHAnsi" w:cstheme="minorHAnsi"/>
                <w:b/>
              </w:rPr>
              <w:t>2</w:t>
            </w:r>
            <w:r w:rsidR="00DB2FBF" w:rsidRPr="00B06D40">
              <w:rPr>
                <w:rFonts w:asciiTheme="minorHAnsi" w:hAnsiTheme="minorHAnsi" w:cstheme="minorHAnsi"/>
                <w:b/>
              </w:rPr>
              <w:t xml:space="preserve">0 ore) </w:t>
            </w:r>
            <w:r w:rsidRPr="00B06D40">
              <w:rPr>
                <w:rFonts w:asciiTheme="minorHAnsi" w:hAnsiTheme="minorHAnsi" w:cstheme="minorHAnsi"/>
                <w:b/>
              </w:rPr>
              <w:t>NEI PROGETTI FINANZIATI DAL FONDO SOCIALE EUROPEO</w:t>
            </w:r>
            <w:r w:rsidR="008B39B5" w:rsidRPr="00B06D40">
              <w:rPr>
                <w:rFonts w:asciiTheme="minorHAnsi" w:hAnsiTheme="minorHAnsi" w:cstheme="minorHAnsi"/>
                <w:b/>
              </w:rPr>
              <w:t xml:space="preserve"> (PON – POR)</w:t>
            </w:r>
            <w:r w:rsidRPr="00B06D40">
              <w:rPr>
                <w:rFonts w:asciiTheme="minorHAnsi" w:hAnsiTheme="minorHAnsi" w:cstheme="minorHAnsi"/>
                <w:b/>
              </w:rPr>
              <w:t xml:space="preserve"> </w:t>
            </w:r>
            <w:r w:rsidR="00E070EE" w:rsidRPr="00B06D40">
              <w:rPr>
                <w:rFonts w:asciiTheme="minorHAnsi" w:hAnsiTheme="minorHAnsi" w:cstheme="minorHAnsi"/>
                <w:b/>
              </w:rPr>
              <w:t>INERENTI ALLA PROGETTAZIONE DELLE RETI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683142" w14:textId="5DD27D42" w:rsidR="001C0BE8" w:rsidRPr="00B06D40" w:rsidRDefault="001C0BE8" w:rsidP="00B2753D">
            <w:pPr>
              <w:rPr>
                <w:rFonts w:asciiTheme="minorHAnsi" w:hAnsiTheme="minorHAnsi" w:cstheme="minorHAnsi"/>
              </w:rPr>
            </w:pPr>
            <w:proofErr w:type="spellStart"/>
            <w:r w:rsidRPr="00B06D40">
              <w:rPr>
                <w:rFonts w:asciiTheme="minorHAnsi" w:hAnsiTheme="minorHAnsi" w:cstheme="minorHAnsi"/>
              </w:rPr>
              <w:t>Max</w:t>
            </w:r>
            <w:proofErr w:type="spellEnd"/>
            <w:r w:rsidRPr="00B06D40">
              <w:rPr>
                <w:rFonts w:asciiTheme="minorHAnsi" w:hAnsiTheme="minorHAnsi" w:cstheme="minorHAnsi"/>
              </w:rPr>
              <w:t xml:space="preserve"> </w:t>
            </w:r>
            <w:r w:rsidR="00B2753D" w:rsidRPr="00B06D40">
              <w:rPr>
                <w:rFonts w:asciiTheme="minorHAnsi" w:hAnsiTheme="minorHAnsi" w:cstheme="minorHAnsi"/>
              </w:rPr>
              <w:t>5</w:t>
            </w:r>
            <w:r w:rsidR="002E6215" w:rsidRPr="00B06D40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368546" w14:textId="41FF3D2E" w:rsidR="001C0BE8" w:rsidRPr="00B06D40" w:rsidRDefault="00E070EE" w:rsidP="006A23D4">
            <w:pPr>
              <w:rPr>
                <w:rFonts w:asciiTheme="minorHAnsi" w:hAnsiTheme="minorHAnsi" w:cstheme="minorHAnsi"/>
                <w:b/>
              </w:rPr>
            </w:pPr>
            <w:r w:rsidRPr="00B06D40">
              <w:rPr>
                <w:rFonts w:asciiTheme="minorHAnsi" w:hAnsiTheme="minorHAnsi" w:cstheme="minorHAnsi"/>
                <w:b/>
              </w:rPr>
              <w:t xml:space="preserve">2 </w:t>
            </w:r>
            <w:r w:rsidR="001C0BE8" w:rsidRPr="00B06D40">
              <w:rPr>
                <w:rFonts w:asciiTheme="minorHAnsi" w:hAnsiTheme="minorHAnsi" w:cstheme="minorHAnsi"/>
                <w:b/>
              </w:rPr>
              <w:t>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A38F2C" w14:textId="77777777" w:rsidR="001C0BE8" w:rsidRPr="00B06D40" w:rsidRDefault="001C0BE8" w:rsidP="006A23D4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B83C11" w14:textId="77777777" w:rsidR="001C0BE8" w:rsidRPr="00B06D40" w:rsidRDefault="001C0BE8" w:rsidP="006A23D4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E50AAE" w14:textId="77777777" w:rsidR="001C0BE8" w:rsidRPr="00B06D40" w:rsidRDefault="001C0BE8" w:rsidP="006A23D4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405A79" w:rsidRPr="00B06D40" w14:paraId="2F8E8045" w14:textId="77777777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155F8A" w14:textId="071051E1" w:rsidR="00405A79" w:rsidRPr="00B06D40" w:rsidRDefault="00627A29" w:rsidP="00AF77A9">
            <w:pPr>
              <w:rPr>
                <w:rFonts w:asciiTheme="minorHAnsi" w:hAnsiTheme="minorHAnsi" w:cstheme="minorHAnsi"/>
                <w:b/>
              </w:rPr>
            </w:pPr>
            <w:r w:rsidRPr="00B06D40">
              <w:rPr>
                <w:rFonts w:asciiTheme="minorHAnsi" w:hAnsiTheme="minorHAnsi" w:cstheme="minorHAnsi"/>
                <w:b/>
              </w:rPr>
              <w:t>C</w:t>
            </w:r>
            <w:r w:rsidR="00E070EE" w:rsidRPr="00B06D40">
              <w:rPr>
                <w:rFonts w:asciiTheme="minorHAnsi" w:hAnsiTheme="minorHAnsi" w:cstheme="minorHAnsi"/>
                <w:b/>
              </w:rPr>
              <w:t>3</w:t>
            </w:r>
            <w:r w:rsidRPr="00B06D40">
              <w:rPr>
                <w:rFonts w:asciiTheme="minorHAnsi" w:hAnsiTheme="minorHAnsi" w:cstheme="minorHAnsi"/>
                <w:b/>
              </w:rPr>
              <w:t xml:space="preserve">. </w:t>
            </w:r>
            <w:r w:rsidR="00E070EE" w:rsidRPr="00B06D40">
              <w:rPr>
                <w:rFonts w:asciiTheme="minorHAnsi" w:hAnsiTheme="minorHAnsi" w:cstheme="minorHAnsi"/>
                <w:b/>
              </w:rPr>
              <w:t xml:space="preserve">ALTRI </w:t>
            </w:r>
            <w:r w:rsidR="00405A79" w:rsidRPr="00B06D40">
              <w:rPr>
                <w:rFonts w:asciiTheme="minorHAnsi" w:hAnsiTheme="minorHAnsi" w:cstheme="minorHAnsi"/>
                <w:b/>
              </w:rPr>
              <w:t xml:space="preserve">INCARICHI DI PROGETTISTA IN PROGETTI FINANZIATI DAL FONDO SOCIALE </w:t>
            </w:r>
            <w:r w:rsidR="00405A79" w:rsidRPr="00B06D40">
              <w:rPr>
                <w:rFonts w:asciiTheme="minorHAnsi" w:hAnsiTheme="minorHAnsi" w:cstheme="minorHAnsi"/>
                <w:b/>
              </w:rPr>
              <w:lastRenderedPageBreak/>
              <w:t xml:space="preserve">EUROPEO (FESR) </w:t>
            </w:r>
            <w:r w:rsidR="002E6215" w:rsidRPr="00B06D40">
              <w:rPr>
                <w:rFonts w:asciiTheme="minorHAnsi" w:hAnsiTheme="minorHAnsi" w:cstheme="minorHAnsi"/>
              </w:rPr>
              <w:t>(</w:t>
            </w:r>
            <w:r w:rsidR="00A1792F" w:rsidRPr="00B06D40">
              <w:rPr>
                <w:rFonts w:asciiTheme="minorHAnsi" w:hAnsiTheme="minorHAnsi" w:cstheme="minorHAnsi"/>
              </w:rPr>
              <w:t>Solo per esperto</w:t>
            </w:r>
            <w:r w:rsidR="00405A79" w:rsidRPr="00B06D40">
              <w:rPr>
                <w:rFonts w:asciiTheme="minorHAnsi" w:hAnsiTheme="minorHAnsi" w:cstheme="minorHAnsi"/>
              </w:rPr>
              <w:t xml:space="preserve"> progettista FESR</w:t>
            </w:r>
            <w:r w:rsidR="002E6215" w:rsidRPr="00B06D40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EE416" w14:textId="689C5283" w:rsidR="00405A79" w:rsidRPr="00B06D40" w:rsidRDefault="002E6215" w:rsidP="00B2753D">
            <w:pPr>
              <w:rPr>
                <w:rFonts w:asciiTheme="minorHAnsi" w:hAnsiTheme="minorHAnsi" w:cstheme="minorHAnsi"/>
              </w:rPr>
            </w:pPr>
            <w:proofErr w:type="spellStart"/>
            <w:r w:rsidRPr="00B06D40">
              <w:rPr>
                <w:rFonts w:asciiTheme="minorHAnsi" w:hAnsiTheme="minorHAnsi" w:cstheme="minorHAnsi"/>
              </w:rPr>
              <w:lastRenderedPageBreak/>
              <w:t>Max</w:t>
            </w:r>
            <w:proofErr w:type="spellEnd"/>
            <w:r w:rsidRPr="00B06D40">
              <w:rPr>
                <w:rFonts w:asciiTheme="minorHAnsi" w:hAnsiTheme="minorHAnsi" w:cstheme="minorHAnsi"/>
              </w:rPr>
              <w:t xml:space="preserve"> 5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80F2C0" w14:textId="5FD05555" w:rsidR="00405A79" w:rsidRPr="00B06D40" w:rsidRDefault="00E070EE" w:rsidP="00AF77A9">
            <w:pPr>
              <w:rPr>
                <w:rFonts w:asciiTheme="minorHAnsi" w:hAnsiTheme="minorHAnsi" w:cstheme="minorHAnsi"/>
                <w:b/>
              </w:rPr>
            </w:pPr>
            <w:r w:rsidRPr="00B06D40">
              <w:rPr>
                <w:rFonts w:asciiTheme="minorHAnsi" w:hAnsiTheme="minorHAnsi" w:cstheme="minorHAnsi"/>
                <w:b/>
              </w:rPr>
              <w:t>1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ED8E4E" w14:textId="77777777" w:rsidR="00405A79" w:rsidRPr="00B06D40" w:rsidRDefault="00405A79" w:rsidP="006A23D4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794F60" w14:textId="77777777" w:rsidR="00405A79" w:rsidRPr="00B06D40" w:rsidRDefault="00405A79" w:rsidP="006A23D4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E71E9F" w14:textId="77777777" w:rsidR="00405A79" w:rsidRPr="00B06D40" w:rsidRDefault="00405A79" w:rsidP="006A23D4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154938" w:rsidRPr="00B06D40" w14:paraId="17482082" w14:textId="77777777" w:rsidTr="00D67B43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56A8D3" w14:textId="5451F55B" w:rsidR="00154938" w:rsidRPr="00B06D40" w:rsidRDefault="00DC3B6C" w:rsidP="002C2EB2">
            <w:pPr>
              <w:rPr>
                <w:rFonts w:asciiTheme="minorHAnsi" w:hAnsiTheme="minorHAnsi" w:cstheme="minorHAnsi"/>
                <w:b/>
              </w:rPr>
            </w:pPr>
            <w:r w:rsidRPr="00B06D40">
              <w:rPr>
                <w:rFonts w:asciiTheme="minorHAnsi" w:hAnsiTheme="minorHAnsi" w:cstheme="minorHAnsi"/>
                <w:b/>
              </w:rPr>
              <w:t>C</w:t>
            </w:r>
            <w:r w:rsidR="00E070EE" w:rsidRPr="00B06D40">
              <w:rPr>
                <w:rFonts w:asciiTheme="minorHAnsi" w:hAnsiTheme="minorHAnsi" w:cstheme="minorHAnsi"/>
                <w:b/>
              </w:rPr>
              <w:t>4</w:t>
            </w:r>
            <w:r w:rsidR="00154938" w:rsidRPr="00B06D40">
              <w:rPr>
                <w:rFonts w:asciiTheme="minorHAnsi" w:hAnsiTheme="minorHAnsi" w:cstheme="minorHAnsi"/>
                <w:b/>
              </w:rPr>
              <w:t>. C</w:t>
            </w:r>
            <w:r w:rsidR="00E070EE" w:rsidRPr="00B06D40">
              <w:rPr>
                <w:rFonts w:asciiTheme="minorHAnsi" w:hAnsiTheme="minorHAnsi" w:cstheme="minorHAnsi"/>
                <w:b/>
              </w:rPr>
              <w:t xml:space="preserve">OMPETENZE </w:t>
            </w:r>
            <w:r w:rsidR="00154938" w:rsidRPr="00B06D40">
              <w:rPr>
                <w:rFonts w:asciiTheme="minorHAnsi" w:hAnsiTheme="minorHAnsi" w:cstheme="minorHAnsi"/>
                <w:b/>
              </w:rPr>
              <w:t>SPECIFICHE DELL' ARGOMENTO (documentate attraverso esperienze lavorative professionali)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9777CD" w14:textId="5DEB31FB" w:rsidR="00154938" w:rsidRPr="00B06D40" w:rsidRDefault="00154938" w:rsidP="002C2EB2">
            <w:pPr>
              <w:rPr>
                <w:rFonts w:asciiTheme="minorHAnsi" w:hAnsiTheme="minorHAnsi" w:cstheme="minorHAnsi"/>
              </w:rPr>
            </w:pPr>
            <w:proofErr w:type="spellStart"/>
            <w:r w:rsidRPr="00B06D40">
              <w:rPr>
                <w:rFonts w:asciiTheme="minorHAnsi" w:hAnsiTheme="minorHAnsi" w:cstheme="minorHAnsi"/>
              </w:rPr>
              <w:t>Max</w:t>
            </w:r>
            <w:proofErr w:type="spellEnd"/>
            <w:r w:rsidRPr="00B06D40">
              <w:rPr>
                <w:rFonts w:asciiTheme="minorHAnsi" w:hAnsiTheme="minorHAnsi" w:cstheme="minorHAnsi"/>
              </w:rPr>
              <w:t xml:space="preserve"> 5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DBC272" w14:textId="182D769C" w:rsidR="00154938" w:rsidRPr="00B06D40" w:rsidRDefault="00E070EE" w:rsidP="002C2EB2">
            <w:pPr>
              <w:rPr>
                <w:rFonts w:asciiTheme="minorHAnsi" w:hAnsiTheme="minorHAnsi" w:cstheme="minorHAnsi"/>
                <w:b/>
                <w:bCs/>
              </w:rPr>
            </w:pPr>
            <w:r w:rsidRPr="00B06D40">
              <w:rPr>
                <w:rFonts w:asciiTheme="minorHAnsi" w:hAnsiTheme="minorHAnsi" w:cstheme="minorHAnsi"/>
                <w:b/>
                <w:bCs/>
              </w:rPr>
              <w:t>2</w:t>
            </w:r>
            <w:r w:rsidR="00154938" w:rsidRPr="00B06D40">
              <w:rPr>
                <w:rFonts w:asciiTheme="minorHAnsi" w:hAnsiTheme="minorHAnsi" w:cstheme="minorHAnsi"/>
                <w:b/>
                <w:bCs/>
              </w:rPr>
              <w:t xml:space="preserve"> punti cad</w:t>
            </w:r>
            <w:r w:rsidRPr="00B06D40">
              <w:rPr>
                <w:rFonts w:asciiTheme="minorHAnsi" w:hAnsiTheme="minorHAnsi" w:cstheme="minorHAnsi"/>
                <w:b/>
                <w:bCs/>
              </w:rPr>
              <w:t>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F7A7D" w14:textId="77777777" w:rsidR="00154938" w:rsidRPr="00B06D40" w:rsidRDefault="00154938" w:rsidP="002C2EB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CAD68A" w14:textId="77777777" w:rsidR="00154938" w:rsidRPr="00B06D40" w:rsidRDefault="00154938" w:rsidP="002C2EB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9550C3" w14:textId="77777777" w:rsidR="00154938" w:rsidRPr="00B06D40" w:rsidRDefault="00154938" w:rsidP="002C2EB2">
            <w:pPr>
              <w:rPr>
                <w:rFonts w:asciiTheme="minorHAnsi" w:hAnsiTheme="minorHAnsi" w:cstheme="minorHAnsi"/>
              </w:rPr>
            </w:pPr>
          </w:p>
        </w:tc>
      </w:tr>
      <w:tr w:rsidR="006A23D4" w:rsidRPr="00B06D40" w14:paraId="39C820E9" w14:textId="77777777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13E2A2" w14:textId="77777777" w:rsidR="006A23D4" w:rsidRPr="00B06D40" w:rsidRDefault="006A23D4" w:rsidP="006A23D4">
            <w:pPr>
              <w:rPr>
                <w:rFonts w:asciiTheme="minorHAnsi" w:hAnsiTheme="minorHAnsi" w:cstheme="minorHAnsi"/>
              </w:rPr>
            </w:pPr>
            <w:r w:rsidRPr="00B06D40">
              <w:rPr>
                <w:rFonts w:asciiTheme="minorHAnsi" w:hAnsiTheme="minorHAnsi" w:cstheme="minorHAnsi"/>
                <w:b/>
              </w:rPr>
              <w:t>C1</w:t>
            </w:r>
            <w:r w:rsidR="00DC3B6C" w:rsidRPr="00B06D40">
              <w:rPr>
                <w:rFonts w:asciiTheme="minorHAnsi" w:hAnsiTheme="minorHAnsi" w:cstheme="minorHAnsi"/>
                <w:b/>
              </w:rPr>
              <w:t>2</w:t>
            </w:r>
            <w:r w:rsidRPr="00B06D40">
              <w:rPr>
                <w:rFonts w:asciiTheme="minorHAnsi" w:hAnsiTheme="minorHAnsi" w:cstheme="minorHAnsi"/>
                <w:b/>
              </w:rPr>
              <w:t>. CONOSCENZE SPECIFICHE DELL' ARGOMENTO (documentate attraverso pubblicazioni)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EA3EAA" w14:textId="52BC551D" w:rsidR="006A23D4" w:rsidRPr="00B06D40" w:rsidRDefault="008B39B5" w:rsidP="006A23D4">
            <w:pPr>
              <w:rPr>
                <w:rFonts w:asciiTheme="minorHAnsi" w:hAnsiTheme="minorHAnsi" w:cstheme="minorHAnsi"/>
                <w:b/>
              </w:rPr>
            </w:pPr>
            <w:r w:rsidRPr="00B06D40">
              <w:rPr>
                <w:rFonts w:asciiTheme="minorHAnsi" w:hAnsiTheme="minorHAnsi" w:cstheme="minorHAnsi"/>
              </w:rPr>
              <w:t xml:space="preserve">Max. </w:t>
            </w:r>
            <w:r w:rsidR="00497126" w:rsidRPr="00B06D40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72C31F" w14:textId="6B9BA371" w:rsidR="006A23D4" w:rsidRPr="00B06D40" w:rsidRDefault="00E070EE" w:rsidP="006A23D4">
            <w:pPr>
              <w:rPr>
                <w:rFonts w:asciiTheme="minorHAnsi" w:hAnsiTheme="minorHAnsi" w:cstheme="minorHAnsi"/>
              </w:rPr>
            </w:pPr>
            <w:r w:rsidRPr="00B06D40">
              <w:rPr>
                <w:rFonts w:asciiTheme="minorHAnsi" w:hAnsiTheme="minorHAnsi" w:cstheme="minorHAnsi"/>
                <w:b/>
              </w:rPr>
              <w:t>2</w:t>
            </w:r>
            <w:r w:rsidR="008B39B5" w:rsidRPr="00B06D40">
              <w:rPr>
                <w:rFonts w:asciiTheme="minorHAnsi" w:hAnsiTheme="minorHAnsi" w:cstheme="minorHAnsi"/>
                <w:b/>
              </w:rPr>
              <w:t xml:space="preserve">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B43B0D" w14:textId="77777777" w:rsidR="006A23D4" w:rsidRPr="00B06D40" w:rsidRDefault="006A23D4" w:rsidP="006A23D4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4A43CD" w14:textId="77777777" w:rsidR="006A23D4" w:rsidRPr="00B06D40" w:rsidRDefault="006A23D4" w:rsidP="006A23D4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1806C2" w14:textId="77777777" w:rsidR="006A23D4" w:rsidRPr="00B06D40" w:rsidRDefault="006A23D4" w:rsidP="006A23D4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6A23D4" w:rsidRPr="00B06D40" w14:paraId="2624CDC3" w14:textId="77777777" w:rsidTr="00E34AE2">
        <w:trPr>
          <w:trHeight w:val="616"/>
        </w:trPr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A35BB7" w14:textId="5C18A7CF" w:rsidR="006A23D4" w:rsidRPr="00B06D40" w:rsidRDefault="006A23D4" w:rsidP="006A23D4">
            <w:pPr>
              <w:rPr>
                <w:rFonts w:asciiTheme="minorHAnsi" w:hAnsiTheme="minorHAnsi" w:cstheme="minorHAnsi"/>
              </w:rPr>
            </w:pPr>
            <w:r w:rsidRPr="00B06D40">
              <w:rPr>
                <w:rFonts w:asciiTheme="minorHAnsi" w:hAnsiTheme="minorHAnsi" w:cstheme="minorHAnsi"/>
                <w:b/>
              </w:rPr>
              <w:t>TOTALE</w:t>
            </w:r>
            <w:r w:rsidR="00E070EE" w:rsidRPr="00B06D40">
              <w:rPr>
                <w:rFonts w:asciiTheme="minorHAnsi" w:hAnsiTheme="minorHAnsi" w:cstheme="minorHAnsi"/>
                <w:b/>
              </w:rPr>
              <w:t xml:space="preserve">                                                                  100 PUNTI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0269DA" w14:textId="77777777" w:rsidR="006A23D4" w:rsidRPr="00B06D40" w:rsidRDefault="006A23D4" w:rsidP="006A23D4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A39906" w14:textId="77777777" w:rsidR="006A23D4" w:rsidRPr="00B06D40" w:rsidRDefault="006A23D4" w:rsidP="006A23D4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326A4D" w14:textId="77777777" w:rsidR="006A23D4" w:rsidRPr="00B06D40" w:rsidRDefault="006A23D4" w:rsidP="006A23D4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</w:tbl>
    <w:p w14:paraId="6CF677BF" w14:textId="77777777" w:rsidR="006A23D4" w:rsidRPr="00B06D40" w:rsidRDefault="006A23D4" w:rsidP="006A23D4">
      <w:pPr>
        <w:rPr>
          <w:rFonts w:asciiTheme="minorHAnsi" w:hAnsiTheme="minorHAnsi" w:cstheme="minorHAnsi"/>
        </w:rPr>
      </w:pPr>
    </w:p>
    <w:p w14:paraId="016F91C1" w14:textId="77777777" w:rsidR="00AF77A9" w:rsidRPr="00B06D40" w:rsidRDefault="00AF77A9" w:rsidP="00F16308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303747CB" w14:textId="77777777" w:rsidR="00AF77A9" w:rsidRDefault="00AF77A9" w:rsidP="00F16308">
      <w:pPr>
        <w:spacing w:line="360" w:lineRule="auto"/>
        <w:rPr>
          <w:sz w:val="24"/>
          <w:szCs w:val="24"/>
        </w:rPr>
      </w:pPr>
    </w:p>
    <w:p w14:paraId="53CA16CE" w14:textId="77777777" w:rsidR="006A23D4" w:rsidRPr="00661E14" w:rsidRDefault="006A23D4" w:rsidP="006A23D4">
      <w:pPr>
        <w:rPr>
          <w:sz w:val="24"/>
          <w:szCs w:val="24"/>
        </w:rPr>
      </w:pPr>
    </w:p>
    <w:sectPr w:rsidR="006A23D4" w:rsidRPr="00661E14" w:rsidSect="00DD704B">
      <w:footerReference w:type="even" r:id="rId8"/>
      <w:footerReference w:type="default" r:id="rId9"/>
      <w:pgSz w:w="11907" w:h="16839" w:code="9"/>
      <w:pgMar w:top="284" w:right="1134" w:bottom="1134" w:left="993" w:header="567" w:footer="113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5A9152" w14:textId="77777777" w:rsidR="008E66E7" w:rsidRDefault="008E66E7">
      <w:r>
        <w:separator/>
      </w:r>
    </w:p>
  </w:endnote>
  <w:endnote w:type="continuationSeparator" w:id="0">
    <w:p w14:paraId="5681B812" w14:textId="77777777" w:rsidR="008E66E7" w:rsidRDefault="008E6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1280CF" w14:textId="77777777" w:rsidR="00AF77A9" w:rsidRDefault="00AF77A9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0E45C0B" w14:textId="77777777" w:rsidR="00AF77A9" w:rsidRDefault="00AF77A9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C3021A" w14:textId="77777777" w:rsidR="00AF77A9" w:rsidRDefault="00AF77A9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B06D40"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2E345EC3" w14:textId="77777777" w:rsidR="00AF77A9" w:rsidRDefault="00AF77A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461D31" w14:textId="77777777" w:rsidR="008E66E7" w:rsidRDefault="008E66E7">
      <w:r>
        <w:separator/>
      </w:r>
    </w:p>
  </w:footnote>
  <w:footnote w:type="continuationSeparator" w:id="0">
    <w:p w14:paraId="653D6508" w14:textId="77777777" w:rsidR="008E66E7" w:rsidRDefault="008E66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 w15:restartNumberingAfterBreak="0">
    <w:nsid w:val="04834A4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6F1049F"/>
    <w:multiLevelType w:val="hybridMultilevel"/>
    <w:tmpl w:val="6A8C1958"/>
    <w:lvl w:ilvl="0" w:tplc="420E64B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5" w:hanging="360"/>
      </w:pPr>
    </w:lvl>
    <w:lvl w:ilvl="2" w:tplc="0410001B" w:tentative="1">
      <w:start w:val="1"/>
      <w:numFmt w:val="lowerRoman"/>
      <w:lvlText w:val="%3."/>
      <w:lvlJc w:val="right"/>
      <w:pPr>
        <w:ind w:left="2505" w:hanging="180"/>
      </w:pPr>
    </w:lvl>
    <w:lvl w:ilvl="3" w:tplc="0410000F" w:tentative="1">
      <w:start w:val="1"/>
      <w:numFmt w:val="decimal"/>
      <w:lvlText w:val="%4."/>
      <w:lvlJc w:val="left"/>
      <w:pPr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0B556F9F"/>
    <w:multiLevelType w:val="hybridMultilevel"/>
    <w:tmpl w:val="CF686E2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6D3D31"/>
    <w:multiLevelType w:val="hybridMultilevel"/>
    <w:tmpl w:val="8EF6EBA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3FC4F4D"/>
    <w:multiLevelType w:val="hybridMultilevel"/>
    <w:tmpl w:val="781E81C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AA2E02"/>
    <w:multiLevelType w:val="hybridMultilevel"/>
    <w:tmpl w:val="8028E3F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Marlett" w:hAnsi="Marlett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Marlett" w:hAnsi="Marlett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Marlett" w:hAnsi="Marlett" w:hint="default"/>
      </w:rPr>
    </w:lvl>
  </w:abstractNum>
  <w:abstractNum w:abstractNumId="9" w15:restartNumberingAfterBreak="0">
    <w:nsid w:val="20895444"/>
    <w:multiLevelType w:val="multilevel"/>
    <w:tmpl w:val="E3F6CFB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8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20" w:hanging="1800"/>
      </w:pPr>
      <w:rPr>
        <w:rFonts w:hint="default"/>
      </w:rPr>
    </w:lvl>
  </w:abstractNum>
  <w:abstractNum w:abstractNumId="10" w15:restartNumberingAfterBreak="0">
    <w:nsid w:val="213814AE"/>
    <w:multiLevelType w:val="hybridMultilevel"/>
    <w:tmpl w:val="63E846EC"/>
    <w:lvl w:ilvl="0" w:tplc="69BAA1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1E0856"/>
    <w:multiLevelType w:val="hybridMultilevel"/>
    <w:tmpl w:val="24F6367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D64183B"/>
    <w:multiLevelType w:val="hybridMultilevel"/>
    <w:tmpl w:val="A9B0593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B0618E"/>
    <w:multiLevelType w:val="hybridMultilevel"/>
    <w:tmpl w:val="2722CEF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7B490F"/>
    <w:multiLevelType w:val="hybridMultilevel"/>
    <w:tmpl w:val="16ECDE22"/>
    <w:lvl w:ilvl="0" w:tplc="2E7CD03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FFA7D17"/>
    <w:multiLevelType w:val="hybridMultilevel"/>
    <w:tmpl w:val="781E81C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05418F"/>
    <w:multiLevelType w:val="hybridMultilevel"/>
    <w:tmpl w:val="612081D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0"/>
  </w:num>
  <w:num w:numId="4">
    <w:abstractNumId w:val="1"/>
  </w:num>
  <w:num w:numId="5">
    <w:abstractNumId w:val="2"/>
  </w:num>
  <w:num w:numId="6">
    <w:abstractNumId w:val="10"/>
  </w:num>
  <w:num w:numId="7">
    <w:abstractNumId w:val="6"/>
  </w:num>
  <w:num w:numId="8">
    <w:abstractNumId w:val="16"/>
  </w:num>
  <w:num w:numId="9">
    <w:abstractNumId w:val="4"/>
  </w:num>
  <w:num w:numId="10">
    <w:abstractNumId w:val="9"/>
  </w:num>
  <w:num w:numId="11">
    <w:abstractNumId w:val="15"/>
  </w:num>
  <w:num w:numId="12">
    <w:abstractNumId w:val="13"/>
  </w:num>
  <w:num w:numId="13">
    <w:abstractNumId w:val="7"/>
  </w:num>
  <w:num w:numId="14">
    <w:abstractNumId w:val="11"/>
  </w:num>
  <w:num w:numId="15">
    <w:abstractNumId w:val="14"/>
  </w:num>
  <w:num w:numId="16">
    <w:abstractNumId w:val="5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06B"/>
    <w:rsid w:val="00010D73"/>
    <w:rsid w:val="0001314D"/>
    <w:rsid w:val="0001443F"/>
    <w:rsid w:val="00016658"/>
    <w:rsid w:val="00021EB3"/>
    <w:rsid w:val="0003018C"/>
    <w:rsid w:val="000309DF"/>
    <w:rsid w:val="000371CE"/>
    <w:rsid w:val="0004042C"/>
    <w:rsid w:val="000428C9"/>
    <w:rsid w:val="00042A36"/>
    <w:rsid w:val="00046B4A"/>
    <w:rsid w:val="00047934"/>
    <w:rsid w:val="0005084A"/>
    <w:rsid w:val="00051E72"/>
    <w:rsid w:val="000534AD"/>
    <w:rsid w:val="000539ED"/>
    <w:rsid w:val="000564C9"/>
    <w:rsid w:val="00056833"/>
    <w:rsid w:val="00062E4A"/>
    <w:rsid w:val="000670A5"/>
    <w:rsid w:val="000736AB"/>
    <w:rsid w:val="00081BCB"/>
    <w:rsid w:val="000A19BA"/>
    <w:rsid w:val="000A74CB"/>
    <w:rsid w:val="000B12C5"/>
    <w:rsid w:val="000B480F"/>
    <w:rsid w:val="000B6C44"/>
    <w:rsid w:val="000C0039"/>
    <w:rsid w:val="000C0E06"/>
    <w:rsid w:val="000C11ED"/>
    <w:rsid w:val="000C7368"/>
    <w:rsid w:val="000D17AF"/>
    <w:rsid w:val="000D1AFB"/>
    <w:rsid w:val="000D5BE5"/>
    <w:rsid w:val="000E1E4D"/>
    <w:rsid w:val="000E215C"/>
    <w:rsid w:val="000F0CA0"/>
    <w:rsid w:val="000F2156"/>
    <w:rsid w:val="000F4D89"/>
    <w:rsid w:val="000F5E3D"/>
    <w:rsid w:val="000F7F3B"/>
    <w:rsid w:val="00100384"/>
    <w:rsid w:val="001019E5"/>
    <w:rsid w:val="00104CEA"/>
    <w:rsid w:val="0011060E"/>
    <w:rsid w:val="00112288"/>
    <w:rsid w:val="00112BBD"/>
    <w:rsid w:val="0012335E"/>
    <w:rsid w:val="00131078"/>
    <w:rsid w:val="001335C6"/>
    <w:rsid w:val="00133C52"/>
    <w:rsid w:val="00135167"/>
    <w:rsid w:val="001352AB"/>
    <w:rsid w:val="00140B98"/>
    <w:rsid w:val="001508F3"/>
    <w:rsid w:val="00154938"/>
    <w:rsid w:val="00154F0E"/>
    <w:rsid w:val="00160EA8"/>
    <w:rsid w:val="00164BD8"/>
    <w:rsid w:val="00166AF8"/>
    <w:rsid w:val="00167C80"/>
    <w:rsid w:val="001702CA"/>
    <w:rsid w:val="00174486"/>
    <w:rsid w:val="00174541"/>
    <w:rsid w:val="00175FFB"/>
    <w:rsid w:val="00182723"/>
    <w:rsid w:val="001859A1"/>
    <w:rsid w:val="0018773E"/>
    <w:rsid w:val="00194FAC"/>
    <w:rsid w:val="001A5909"/>
    <w:rsid w:val="001A6378"/>
    <w:rsid w:val="001B1257"/>
    <w:rsid w:val="001B1415"/>
    <w:rsid w:val="001B3F44"/>
    <w:rsid w:val="001B484F"/>
    <w:rsid w:val="001C0302"/>
    <w:rsid w:val="001C0BE8"/>
    <w:rsid w:val="001C3505"/>
    <w:rsid w:val="001C6C49"/>
    <w:rsid w:val="001D4B64"/>
    <w:rsid w:val="001D6B50"/>
    <w:rsid w:val="001D73F3"/>
    <w:rsid w:val="001F16A2"/>
    <w:rsid w:val="001F207B"/>
    <w:rsid w:val="001F6C2D"/>
    <w:rsid w:val="00207849"/>
    <w:rsid w:val="00210607"/>
    <w:rsid w:val="00211108"/>
    <w:rsid w:val="00213B82"/>
    <w:rsid w:val="00213C1D"/>
    <w:rsid w:val="0021559E"/>
    <w:rsid w:val="00222A56"/>
    <w:rsid w:val="00224783"/>
    <w:rsid w:val="002247FE"/>
    <w:rsid w:val="00225146"/>
    <w:rsid w:val="00226CB3"/>
    <w:rsid w:val="0023285D"/>
    <w:rsid w:val="00240337"/>
    <w:rsid w:val="0024391D"/>
    <w:rsid w:val="0025352F"/>
    <w:rsid w:val="002539BB"/>
    <w:rsid w:val="0026467A"/>
    <w:rsid w:val="00265864"/>
    <w:rsid w:val="002708A6"/>
    <w:rsid w:val="00282A21"/>
    <w:rsid w:val="00283C00"/>
    <w:rsid w:val="002860BF"/>
    <w:rsid w:val="00286C40"/>
    <w:rsid w:val="002943C2"/>
    <w:rsid w:val="002A55ED"/>
    <w:rsid w:val="002A6748"/>
    <w:rsid w:val="002B0440"/>
    <w:rsid w:val="002B206B"/>
    <w:rsid w:val="002B3171"/>
    <w:rsid w:val="002B684C"/>
    <w:rsid w:val="002C1C92"/>
    <w:rsid w:val="002C1E86"/>
    <w:rsid w:val="002D472B"/>
    <w:rsid w:val="002E1891"/>
    <w:rsid w:val="002E5DB6"/>
    <w:rsid w:val="002E6215"/>
    <w:rsid w:val="002E74FC"/>
    <w:rsid w:val="002F66C4"/>
    <w:rsid w:val="00300F45"/>
    <w:rsid w:val="00304B62"/>
    <w:rsid w:val="0030701D"/>
    <w:rsid w:val="003216D4"/>
    <w:rsid w:val="003329A2"/>
    <w:rsid w:val="00336F0F"/>
    <w:rsid w:val="00337065"/>
    <w:rsid w:val="003469AB"/>
    <w:rsid w:val="00347262"/>
    <w:rsid w:val="0035081B"/>
    <w:rsid w:val="00351652"/>
    <w:rsid w:val="003547E1"/>
    <w:rsid w:val="00355615"/>
    <w:rsid w:val="0035659B"/>
    <w:rsid w:val="00363B1F"/>
    <w:rsid w:val="0036522E"/>
    <w:rsid w:val="00367396"/>
    <w:rsid w:val="003726C9"/>
    <w:rsid w:val="00374926"/>
    <w:rsid w:val="00380B8B"/>
    <w:rsid w:val="00382EC8"/>
    <w:rsid w:val="00383ADD"/>
    <w:rsid w:val="003919B9"/>
    <w:rsid w:val="00392E1C"/>
    <w:rsid w:val="00395933"/>
    <w:rsid w:val="003A007F"/>
    <w:rsid w:val="003A01DE"/>
    <w:rsid w:val="003B79E2"/>
    <w:rsid w:val="003C0DE3"/>
    <w:rsid w:val="003E18F4"/>
    <w:rsid w:val="003E2DA4"/>
    <w:rsid w:val="003E2E35"/>
    <w:rsid w:val="003E3533"/>
    <w:rsid w:val="003E5C47"/>
    <w:rsid w:val="003F5439"/>
    <w:rsid w:val="003F5951"/>
    <w:rsid w:val="00405A79"/>
    <w:rsid w:val="004076E9"/>
    <w:rsid w:val="00413000"/>
    <w:rsid w:val="00414813"/>
    <w:rsid w:val="00416DC1"/>
    <w:rsid w:val="00425F16"/>
    <w:rsid w:val="00430C48"/>
    <w:rsid w:val="00433CB5"/>
    <w:rsid w:val="0044224C"/>
    <w:rsid w:val="0044228B"/>
    <w:rsid w:val="00443639"/>
    <w:rsid w:val="00446355"/>
    <w:rsid w:val="0044774A"/>
    <w:rsid w:val="004521A8"/>
    <w:rsid w:val="004563DD"/>
    <w:rsid w:val="00462440"/>
    <w:rsid w:val="004652D3"/>
    <w:rsid w:val="004657B2"/>
    <w:rsid w:val="004722C2"/>
    <w:rsid w:val="00484CE2"/>
    <w:rsid w:val="00485D17"/>
    <w:rsid w:val="004914CB"/>
    <w:rsid w:val="00497126"/>
    <w:rsid w:val="00497369"/>
    <w:rsid w:val="004A5D71"/>
    <w:rsid w:val="004A6A57"/>
    <w:rsid w:val="004B62EF"/>
    <w:rsid w:val="004B79DF"/>
    <w:rsid w:val="004C01A7"/>
    <w:rsid w:val="004D18E3"/>
    <w:rsid w:val="004D1C0F"/>
    <w:rsid w:val="004E105E"/>
    <w:rsid w:val="004E6955"/>
    <w:rsid w:val="004F7A83"/>
    <w:rsid w:val="00503E82"/>
    <w:rsid w:val="00504B83"/>
    <w:rsid w:val="00505644"/>
    <w:rsid w:val="00505825"/>
    <w:rsid w:val="0052020F"/>
    <w:rsid w:val="00520DBD"/>
    <w:rsid w:val="00525018"/>
    <w:rsid w:val="00526196"/>
    <w:rsid w:val="005263CD"/>
    <w:rsid w:val="0052773A"/>
    <w:rsid w:val="00535EF8"/>
    <w:rsid w:val="00547C3A"/>
    <w:rsid w:val="005505A6"/>
    <w:rsid w:val="00551462"/>
    <w:rsid w:val="005528BF"/>
    <w:rsid w:val="005540B3"/>
    <w:rsid w:val="0055517D"/>
    <w:rsid w:val="005603E9"/>
    <w:rsid w:val="00560F4E"/>
    <w:rsid w:val="00565200"/>
    <w:rsid w:val="00567DE5"/>
    <w:rsid w:val="00567E59"/>
    <w:rsid w:val="00576F0F"/>
    <w:rsid w:val="00583A1F"/>
    <w:rsid w:val="00585647"/>
    <w:rsid w:val="00585A3D"/>
    <w:rsid w:val="00585C3D"/>
    <w:rsid w:val="00591CC1"/>
    <w:rsid w:val="005A7F30"/>
    <w:rsid w:val="005B65B5"/>
    <w:rsid w:val="005C77DE"/>
    <w:rsid w:val="005D1B8B"/>
    <w:rsid w:val="005D742D"/>
    <w:rsid w:val="005E0503"/>
    <w:rsid w:val="005E1E0C"/>
    <w:rsid w:val="005E2288"/>
    <w:rsid w:val="005E387E"/>
    <w:rsid w:val="005E53CE"/>
    <w:rsid w:val="005E721D"/>
    <w:rsid w:val="005F5051"/>
    <w:rsid w:val="005F72D5"/>
    <w:rsid w:val="005F76FB"/>
    <w:rsid w:val="006008A3"/>
    <w:rsid w:val="006045B0"/>
    <w:rsid w:val="00606B2E"/>
    <w:rsid w:val="00607877"/>
    <w:rsid w:val="006105EA"/>
    <w:rsid w:val="00612E55"/>
    <w:rsid w:val="00617F39"/>
    <w:rsid w:val="0062483F"/>
    <w:rsid w:val="00627A29"/>
    <w:rsid w:val="00632BF9"/>
    <w:rsid w:val="00632F5C"/>
    <w:rsid w:val="00637EE7"/>
    <w:rsid w:val="00645FD9"/>
    <w:rsid w:val="00647912"/>
    <w:rsid w:val="0065050C"/>
    <w:rsid w:val="0065467C"/>
    <w:rsid w:val="00656648"/>
    <w:rsid w:val="00661E14"/>
    <w:rsid w:val="0066271B"/>
    <w:rsid w:val="006648CD"/>
    <w:rsid w:val="006761FD"/>
    <w:rsid w:val="0067699A"/>
    <w:rsid w:val="0068062A"/>
    <w:rsid w:val="00683118"/>
    <w:rsid w:val="00692070"/>
    <w:rsid w:val="006A149B"/>
    <w:rsid w:val="006A23D4"/>
    <w:rsid w:val="006A73FD"/>
    <w:rsid w:val="006B162F"/>
    <w:rsid w:val="006B2F2A"/>
    <w:rsid w:val="006B7D8C"/>
    <w:rsid w:val="006C0DCD"/>
    <w:rsid w:val="006C1D43"/>
    <w:rsid w:val="006C1E40"/>
    <w:rsid w:val="006C761E"/>
    <w:rsid w:val="006D04D6"/>
    <w:rsid w:val="006D415B"/>
    <w:rsid w:val="006D4AC3"/>
    <w:rsid w:val="006E0673"/>
    <w:rsid w:val="006F67D2"/>
    <w:rsid w:val="00705188"/>
    <w:rsid w:val="00706853"/>
    <w:rsid w:val="00706DD4"/>
    <w:rsid w:val="00710D1C"/>
    <w:rsid w:val="00711F6D"/>
    <w:rsid w:val="00717756"/>
    <w:rsid w:val="0072474A"/>
    <w:rsid w:val="00725408"/>
    <w:rsid w:val="00725C14"/>
    <w:rsid w:val="0072785A"/>
    <w:rsid w:val="00731440"/>
    <w:rsid w:val="00733D1B"/>
    <w:rsid w:val="00740439"/>
    <w:rsid w:val="00740888"/>
    <w:rsid w:val="00747847"/>
    <w:rsid w:val="007676DE"/>
    <w:rsid w:val="00772936"/>
    <w:rsid w:val="00775397"/>
    <w:rsid w:val="0077662D"/>
    <w:rsid w:val="00777992"/>
    <w:rsid w:val="0079013C"/>
    <w:rsid w:val="007927F5"/>
    <w:rsid w:val="00796D2C"/>
    <w:rsid w:val="00797FB9"/>
    <w:rsid w:val="007A3EDB"/>
    <w:rsid w:val="007B4259"/>
    <w:rsid w:val="007B4C06"/>
    <w:rsid w:val="007B59D8"/>
    <w:rsid w:val="007B7FA9"/>
    <w:rsid w:val="007C4C5B"/>
    <w:rsid w:val="007D3843"/>
    <w:rsid w:val="007D74F4"/>
    <w:rsid w:val="007D7C11"/>
    <w:rsid w:val="007E0636"/>
    <w:rsid w:val="007E2352"/>
    <w:rsid w:val="007F17F0"/>
    <w:rsid w:val="007F24B6"/>
    <w:rsid w:val="007F3DE5"/>
    <w:rsid w:val="007F44BF"/>
    <w:rsid w:val="007F5DF0"/>
    <w:rsid w:val="007F663F"/>
    <w:rsid w:val="00801BA6"/>
    <w:rsid w:val="00815D29"/>
    <w:rsid w:val="00821E49"/>
    <w:rsid w:val="00826D09"/>
    <w:rsid w:val="00826F20"/>
    <w:rsid w:val="008271EE"/>
    <w:rsid w:val="00831FA2"/>
    <w:rsid w:val="00832733"/>
    <w:rsid w:val="00835E10"/>
    <w:rsid w:val="0083680A"/>
    <w:rsid w:val="00842E3A"/>
    <w:rsid w:val="008459E3"/>
    <w:rsid w:val="00847E8A"/>
    <w:rsid w:val="00854281"/>
    <w:rsid w:val="00854B7C"/>
    <w:rsid w:val="00860CF4"/>
    <w:rsid w:val="008664A2"/>
    <w:rsid w:val="0086776E"/>
    <w:rsid w:val="00871E16"/>
    <w:rsid w:val="00874365"/>
    <w:rsid w:val="00875E5A"/>
    <w:rsid w:val="008805AA"/>
    <w:rsid w:val="00881E62"/>
    <w:rsid w:val="00883FF4"/>
    <w:rsid w:val="008A1E97"/>
    <w:rsid w:val="008B1FC8"/>
    <w:rsid w:val="008B37FD"/>
    <w:rsid w:val="008B39B5"/>
    <w:rsid w:val="008B6767"/>
    <w:rsid w:val="008B67E9"/>
    <w:rsid w:val="008D1317"/>
    <w:rsid w:val="008E0DE5"/>
    <w:rsid w:val="008E59FF"/>
    <w:rsid w:val="008E66E7"/>
    <w:rsid w:val="008F28B1"/>
    <w:rsid w:val="008F3AD4"/>
    <w:rsid w:val="008F3CD8"/>
    <w:rsid w:val="008F7B5F"/>
    <w:rsid w:val="0090455C"/>
    <w:rsid w:val="00906249"/>
    <w:rsid w:val="00906BD1"/>
    <w:rsid w:val="009105E1"/>
    <w:rsid w:val="00923596"/>
    <w:rsid w:val="009246DD"/>
    <w:rsid w:val="0093431C"/>
    <w:rsid w:val="009403A8"/>
    <w:rsid w:val="00941128"/>
    <w:rsid w:val="00942D93"/>
    <w:rsid w:val="009454DE"/>
    <w:rsid w:val="00947939"/>
    <w:rsid w:val="00955B20"/>
    <w:rsid w:val="00956EC5"/>
    <w:rsid w:val="00964DE6"/>
    <w:rsid w:val="00971485"/>
    <w:rsid w:val="00980B3C"/>
    <w:rsid w:val="0098483C"/>
    <w:rsid w:val="00986C0E"/>
    <w:rsid w:val="00990253"/>
    <w:rsid w:val="00990DB4"/>
    <w:rsid w:val="009944D6"/>
    <w:rsid w:val="009958CB"/>
    <w:rsid w:val="009A0D66"/>
    <w:rsid w:val="009B2F7D"/>
    <w:rsid w:val="009B31B2"/>
    <w:rsid w:val="009C54FA"/>
    <w:rsid w:val="009C723F"/>
    <w:rsid w:val="009D0487"/>
    <w:rsid w:val="009D102B"/>
    <w:rsid w:val="009D22EB"/>
    <w:rsid w:val="009D42CC"/>
    <w:rsid w:val="009D7632"/>
    <w:rsid w:val="009E4AE2"/>
    <w:rsid w:val="009F0ED6"/>
    <w:rsid w:val="009F1031"/>
    <w:rsid w:val="00A023CC"/>
    <w:rsid w:val="00A11AC5"/>
    <w:rsid w:val="00A11DB1"/>
    <w:rsid w:val="00A13318"/>
    <w:rsid w:val="00A15AF4"/>
    <w:rsid w:val="00A174A1"/>
    <w:rsid w:val="00A1792F"/>
    <w:rsid w:val="00A31FDE"/>
    <w:rsid w:val="00A32674"/>
    <w:rsid w:val="00A32D87"/>
    <w:rsid w:val="00A403C5"/>
    <w:rsid w:val="00A41940"/>
    <w:rsid w:val="00A41BEA"/>
    <w:rsid w:val="00A44878"/>
    <w:rsid w:val="00A47AA5"/>
    <w:rsid w:val="00A5238C"/>
    <w:rsid w:val="00A552D6"/>
    <w:rsid w:val="00A5614F"/>
    <w:rsid w:val="00A57F54"/>
    <w:rsid w:val="00A6054A"/>
    <w:rsid w:val="00A6464D"/>
    <w:rsid w:val="00A70490"/>
    <w:rsid w:val="00A727A8"/>
    <w:rsid w:val="00A727B4"/>
    <w:rsid w:val="00A76733"/>
    <w:rsid w:val="00A90F34"/>
    <w:rsid w:val="00A91C14"/>
    <w:rsid w:val="00A93CAF"/>
    <w:rsid w:val="00AA6809"/>
    <w:rsid w:val="00AA6CCD"/>
    <w:rsid w:val="00AB16D9"/>
    <w:rsid w:val="00AB3F38"/>
    <w:rsid w:val="00AC075F"/>
    <w:rsid w:val="00AD07E7"/>
    <w:rsid w:val="00AD28CB"/>
    <w:rsid w:val="00AD540E"/>
    <w:rsid w:val="00AE6A54"/>
    <w:rsid w:val="00AF52DE"/>
    <w:rsid w:val="00AF77A9"/>
    <w:rsid w:val="00B00B0E"/>
    <w:rsid w:val="00B037E8"/>
    <w:rsid w:val="00B06D40"/>
    <w:rsid w:val="00B122F3"/>
    <w:rsid w:val="00B2311E"/>
    <w:rsid w:val="00B23FD6"/>
    <w:rsid w:val="00B2753D"/>
    <w:rsid w:val="00B31B50"/>
    <w:rsid w:val="00B325B9"/>
    <w:rsid w:val="00B33F7A"/>
    <w:rsid w:val="00B353E9"/>
    <w:rsid w:val="00B36274"/>
    <w:rsid w:val="00B419CF"/>
    <w:rsid w:val="00B50BCB"/>
    <w:rsid w:val="00B671DC"/>
    <w:rsid w:val="00B74CAE"/>
    <w:rsid w:val="00B833F2"/>
    <w:rsid w:val="00B87A3D"/>
    <w:rsid w:val="00B90CAE"/>
    <w:rsid w:val="00B92B95"/>
    <w:rsid w:val="00BA532D"/>
    <w:rsid w:val="00BB38A7"/>
    <w:rsid w:val="00BB6BE2"/>
    <w:rsid w:val="00BD0C93"/>
    <w:rsid w:val="00BD5445"/>
    <w:rsid w:val="00BE3423"/>
    <w:rsid w:val="00BE6544"/>
    <w:rsid w:val="00BF4919"/>
    <w:rsid w:val="00BF4A50"/>
    <w:rsid w:val="00C01F45"/>
    <w:rsid w:val="00C0754E"/>
    <w:rsid w:val="00C07B27"/>
    <w:rsid w:val="00C2038B"/>
    <w:rsid w:val="00C231BE"/>
    <w:rsid w:val="00C243CD"/>
    <w:rsid w:val="00C24770"/>
    <w:rsid w:val="00C25D9D"/>
    <w:rsid w:val="00C33D57"/>
    <w:rsid w:val="00C3593E"/>
    <w:rsid w:val="00C3692A"/>
    <w:rsid w:val="00C410EF"/>
    <w:rsid w:val="00C47403"/>
    <w:rsid w:val="00C475DE"/>
    <w:rsid w:val="00C572D7"/>
    <w:rsid w:val="00C61D88"/>
    <w:rsid w:val="00C728F6"/>
    <w:rsid w:val="00C85681"/>
    <w:rsid w:val="00C9734B"/>
    <w:rsid w:val="00CA3238"/>
    <w:rsid w:val="00CB54A1"/>
    <w:rsid w:val="00CB5774"/>
    <w:rsid w:val="00CB5D21"/>
    <w:rsid w:val="00CC066E"/>
    <w:rsid w:val="00CC34E5"/>
    <w:rsid w:val="00CC6D2D"/>
    <w:rsid w:val="00CC72EB"/>
    <w:rsid w:val="00CD05C5"/>
    <w:rsid w:val="00CD4229"/>
    <w:rsid w:val="00CE126E"/>
    <w:rsid w:val="00CE456E"/>
    <w:rsid w:val="00CE4761"/>
    <w:rsid w:val="00CE4CDA"/>
    <w:rsid w:val="00CF00AC"/>
    <w:rsid w:val="00CF0663"/>
    <w:rsid w:val="00CF2DCA"/>
    <w:rsid w:val="00CF5402"/>
    <w:rsid w:val="00D02160"/>
    <w:rsid w:val="00D0520A"/>
    <w:rsid w:val="00D15341"/>
    <w:rsid w:val="00D20A44"/>
    <w:rsid w:val="00D259D5"/>
    <w:rsid w:val="00D26444"/>
    <w:rsid w:val="00D3615C"/>
    <w:rsid w:val="00D4191E"/>
    <w:rsid w:val="00D5077F"/>
    <w:rsid w:val="00D566BB"/>
    <w:rsid w:val="00D572E2"/>
    <w:rsid w:val="00D6154E"/>
    <w:rsid w:val="00D646B2"/>
    <w:rsid w:val="00D740F0"/>
    <w:rsid w:val="00D81C29"/>
    <w:rsid w:val="00D91878"/>
    <w:rsid w:val="00D920A3"/>
    <w:rsid w:val="00D96135"/>
    <w:rsid w:val="00D9743E"/>
    <w:rsid w:val="00D977C5"/>
    <w:rsid w:val="00DA7EDD"/>
    <w:rsid w:val="00DB215F"/>
    <w:rsid w:val="00DB29C4"/>
    <w:rsid w:val="00DB2FBF"/>
    <w:rsid w:val="00DB71F1"/>
    <w:rsid w:val="00DC08C8"/>
    <w:rsid w:val="00DC09F0"/>
    <w:rsid w:val="00DC28F3"/>
    <w:rsid w:val="00DC3B6C"/>
    <w:rsid w:val="00DD463E"/>
    <w:rsid w:val="00DD704B"/>
    <w:rsid w:val="00DE2294"/>
    <w:rsid w:val="00DE44CF"/>
    <w:rsid w:val="00DE791F"/>
    <w:rsid w:val="00DF0084"/>
    <w:rsid w:val="00DF1727"/>
    <w:rsid w:val="00DF7B0B"/>
    <w:rsid w:val="00E0597F"/>
    <w:rsid w:val="00E06895"/>
    <w:rsid w:val="00E070EE"/>
    <w:rsid w:val="00E14FE7"/>
    <w:rsid w:val="00E15081"/>
    <w:rsid w:val="00E171B4"/>
    <w:rsid w:val="00E34AE2"/>
    <w:rsid w:val="00E34D43"/>
    <w:rsid w:val="00E37236"/>
    <w:rsid w:val="00E412EC"/>
    <w:rsid w:val="00E455B8"/>
    <w:rsid w:val="00E4706F"/>
    <w:rsid w:val="00E5247C"/>
    <w:rsid w:val="00E53ADF"/>
    <w:rsid w:val="00E61183"/>
    <w:rsid w:val="00E674BE"/>
    <w:rsid w:val="00E72F8E"/>
    <w:rsid w:val="00E73B87"/>
    <w:rsid w:val="00E74814"/>
    <w:rsid w:val="00E7672F"/>
    <w:rsid w:val="00E910CA"/>
    <w:rsid w:val="00EA0230"/>
    <w:rsid w:val="00EA50F6"/>
    <w:rsid w:val="00EB0B8B"/>
    <w:rsid w:val="00EB2A39"/>
    <w:rsid w:val="00EC303F"/>
    <w:rsid w:val="00EC62E5"/>
    <w:rsid w:val="00ED03F7"/>
    <w:rsid w:val="00ED4A00"/>
    <w:rsid w:val="00ED65F7"/>
    <w:rsid w:val="00EE2CF3"/>
    <w:rsid w:val="00EF617D"/>
    <w:rsid w:val="00F04C4F"/>
    <w:rsid w:val="00F07F9B"/>
    <w:rsid w:val="00F12620"/>
    <w:rsid w:val="00F1445C"/>
    <w:rsid w:val="00F16308"/>
    <w:rsid w:val="00F17A23"/>
    <w:rsid w:val="00F2100B"/>
    <w:rsid w:val="00F21F17"/>
    <w:rsid w:val="00F2677F"/>
    <w:rsid w:val="00F31A9A"/>
    <w:rsid w:val="00F33527"/>
    <w:rsid w:val="00F35E5A"/>
    <w:rsid w:val="00F37F90"/>
    <w:rsid w:val="00F4020B"/>
    <w:rsid w:val="00F43473"/>
    <w:rsid w:val="00F466DB"/>
    <w:rsid w:val="00F47546"/>
    <w:rsid w:val="00F52FF5"/>
    <w:rsid w:val="00F61409"/>
    <w:rsid w:val="00F645F8"/>
    <w:rsid w:val="00F67E91"/>
    <w:rsid w:val="00F70B40"/>
    <w:rsid w:val="00F800D7"/>
    <w:rsid w:val="00F8229C"/>
    <w:rsid w:val="00F95EBA"/>
    <w:rsid w:val="00F97F53"/>
    <w:rsid w:val="00FA166C"/>
    <w:rsid w:val="00FA6381"/>
    <w:rsid w:val="00FA6860"/>
    <w:rsid w:val="00FB1989"/>
    <w:rsid w:val="00FB410D"/>
    <w:rsid w:val="00FB619F"/>
    <w:rsid w:val="00FB79E4"/>
    <w:rsid w:val="00FC095E"/>
    <w:rsid w:val="00FC2222"/>
    <w:rsid w:val="00FC4A7C"/>
    <w:rsid w:val="00FC5A91"/>
    <w:rsid w:val="00FC70BB"/>
    <w:rsid w:val="00FC7FCD"/>
    <w:rsid w:val="00FD22B9"/>
    <w:rsid w:val="00FD4C5B"/>
    <w:rsid w:val="00FD6CF1"/>
    <w:rsid w:val="00FE1FB6"/>
    <w:rsid w:val="00FE5AE3"/>
    <w:rsid w:val="00FF2FBA"/>
    <w:rsid w:val="00FF3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2DE1AB"/>
  <w15:docId w15:val="{A1ABF25C-7C15-4E74-99ED-2B1E748A8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13000"/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rPr>
      <w:color w:val="0000FF"/>
      <w:u w:val="single"/>
    </w:rPr>
  </w:style>
  <w:style w:type="paragraph" w:customStyle="1" w:styleId="Corpodeltesto">
    <w:name w:val="Corpo del testo"/>
    <w:basedOn w:val="Normale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link w:val="TestonotaapidipaginaCarattere"/>
  </w:style>
  <w:style w:type="character" w:styleId="Rimandonotaapidipagina">
    <w:name w:val="footnote reference"/>
    <w:semiHidden/>
    <w:rPr>
      <w:vertAlign w:val="superscrip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aratteredellanota">
    <w:name w:val="Carattere della nota"/>
    <w:basedOn w:val="Carpredefinitoparagrafo"/>
    <w:rsid w:val="006A23D4"/>
    <w:rPr>
      <w:vertAlign w:val="superscrip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A23D4"/>
  </w:style>
  <w:style w:type="character" w:customStyle="1" w:styleId="h3">
    <w:name w:val="h3"/>
    <w:basedOn w:val="Carpredefinitoparagrafo"/>
    <w:rsid w:val="00F67E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4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AA57F6-E705-4EEF-A0EF-F700F6DB7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289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  I .T.I. S.   AUGUSTO  RIGHI</vt:lpstr>
    </vt:vector>
  </TitlesOfParts>
  <Company>ITIS RIGHI</Company>
  <LinksUpToDate>false</LinksUpToDate>
  <CharactersWithSpaces>2079</CharactersWithSpaces>
  <SharedDoc>false</SharedDoc>
  <HLinks>
    <vt:vector size="18" baseType="variant">
      <vt:variant>
        <vt:i4>7340081</vt:i4>
      </vt:variant>
      <vt:variant>
        <vt:i4>18</vt:i4>
      </vt:variant>
      <vt:variant>
        <vt:i4>0</vt:i4>
      </vt:variant>
      <vt:variant>
        <vt:i4>5</vt:i4>
      </vt:variant>
      <vt:variant>
        <vt:lpwstr>http://www.itirighi.it/</vt:lpwstr>
      </vt:variant>
      <vt:variant>
        <vt:lpwstr/>
      </vt:variant>
      <vt:variant>
        <vt:i4>1048698</vt:i4>
      </vt:variant>
      <vt:variant>
        <vt:i4>15</vt:i4>
      </vt:variant>
      <vt:variant>
        <vt:i4>0</vt:i4>
      </vt:variant>
      <vt:variant>
        <vt:i4>5</vt:i4>
      </vt:variant>
      <vt:variant>
        <vt:lpwstr>mailto:NATF02000T@istruzione.it</vt:lpwstr>
      </vt:variant>
      <vt:variant>
        <vt:lpwstr/>
      </vt:variant>
      <vt:variant>
        <vt:i4>5898268</vt:i4>
      </vt:variant>
      <vt:variant>
        <vt:i4>2143</vt:i4>
      </vt:variant>
      <vt:variant>
        <vt:i4>1027</vt:i4>
      </vt:variant>
      <vt:variant>
        <vt:i4>1</vt:i4>
      </vt:variant>
      <vt:variant>
        <vt:lpwstr>D:\Sferrazza\Pictures\unesco_3.gif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  I .T.I. S.   AUGUSTO  RIGHI</dc:title>
  <dc:creator>D.S.G.A.  ROBERTO SFERRAZZA  - I.T.I.S. RIGHI</dc:creator>
  <cp:lastModifiedBy>Donatella Bigotti</cp:lastModifiedBy>
  <cp:revision>4</cp:revision>
  <cp:lastPrinted>2018-01-15T11:37:00Z</cp:lastPrinted>
  <dcterms:created xsi:type="dcterms:W3CDTF">2021-11-09T10:08:00Z</dcterms:created>
  <dcterms:modified xsi:type="dcterms:W3CDTF">2021-11-29T13:57:00Z</dcterms:modified>
</cp:coreProperties>
</file>